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74" w:rsidRPr="00521B41" w:rsidRDefault="00F65A74" w:rsidP="00521B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1B41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F65A74" w:rsidRDefault="00F65A74" w:rsidP="00521B4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1B41">
        <w:rPr>
          <w:rFonts w:ascii="Times New Roman" w:hAnsi="Times New Roman"/>
          <w:sz w:val="26"/>
          <w:szCs w:val="26"/>
        </w:rPr>
        <w:t>«ШУМЯЧСКИЙ РАЙОН» СМОЛЕНСКОЙ ОБЛАСТИ</w:t>
      </w:r>
    </w:p>
    <w:p w:rsidR="00521B41" w:rsidRPr="00521B41" w:rsidRDefault="00521B41" w:rsidP="00521B4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53148" w:rsidRDefault="00153148" w:rsidP="00521B41">
      <w:pPr>
        <w:pStyle w:val="3"/>
        <w:jc w:val="center"/>
        <w:rPr>
          <w:sz w:val="26"/>
          <w:szCs w:val="26"/>
        </w:rPr>
      </w:pPr>
      <w:r w:rsidRPr="00521B41">
        <w:rPr>
          <w:sz w:val="26"/>
          <w:szCs w:val="26"/>
        </w:rPr>
        <w:t>П</w:t>
      </w:r>
      <w:r w:rsidR="00CD67E4">
        <w:rPr>
          <w:sz w:val="26"/>
          <w:szCs w:val="26"/>
        </w:rPr>
        <w:t xml:space="preserve"> </w:t>
      </w:r>
      <w:r w:rsidRPr="00521B41">
        <w:rPr>
          <w:sz w:val="26"/>
          <w:szCs w:val="26"/>
        </w:rPr>
        <w:t>О</w:t>
      </w:r>
      <w:r w:rsidR="00CD67E4">
        <w:rPr>
          <w:sz w:val="26"/>
          <w:szCs w:val="26"/>
        </w:rPr>
        <w:t xml:space="preserve"> </w:t>
      </w:r>
      <w:r w:rsidRPr="00521B41">
        <w:rPr>
          <w:sz w:val="26"/>
          <w:szCs w:val="26"/>
        </w:rPr>
        <w:t>С</w:t>
      </w:r>
      <w:r w:rsidR="00CD67E4">
        <w:rPr>
          <w:sz w:val="26"/>
          <w:szCs w:val="26"/>
        </w:rPr>
        <w:t xml:space="preserve"> </w:t>
      </w:r>
      <w:r w:rsidRPr="00521B41">
        <w:rPr>
          <w:sz w:val="26"/>
          <w:szCs w:val="26"/>
        </w:rPr>
        <w:t>Т</w:t>
      </w:r>
      <w:r w:rsidR="00CD67E4">
        <w:rPr>
          <w:sz w:val="26"/>
          <w:szCs w:val="26"/>
        </w:rPr>
        <w:t xml:space="preserve"> </w:t>
      </w:r>
      <w:r w:rsidRPr="00521B41">
        <w:rPr>
          <w:sz w:val="26"/>
          <w:szCs w:val="26"/>
        </w:rPr>
        <w:t>А</w:t>
      </w:r>
      <w:r w:rsidR="00CD67E4">
        <w:rPr>
          <w:sz w:val="26"/>
          <w:szCs w:val="26"/>
        </w:rPr>
        <w:t xml:space="preserve"> </w:t>
      </w:r>
      <w:r w:rsidRPr="00521B41">
        <w:rPr>
          <w:sz w:val="26"/>
          <w:szCs w:val="26"/>
        </w:rPr>
        <w:t>Н</w:t>
      </w:r>
      <w:r w:rsidR="00CD67E4">
        <w:rPr>
          <w:sz w:val="26"/>
          <w:szCs w:val="26"/>
        </w:rPr>
        <w:t xml:space="preserve"> </w:t>
      </w:r>
      <w:r w:rsidRPr="00521B41">
        <w:rPr>
          <w:sz w:val="26"/>
          <w:szCs w:val="26"/>
        </w:rPr>
        <w:t>О</w:t>
      </w:r>
      <w:r w:rsidR="00CD67E4">
        <w:rPr>
          <w:sz w:val="26"/>
          <w:szCs w:val="26"/>
        </w:rPr>
        <w:t xml:space="preserve"> </w:t>
      </w:r>
      <w:r w:rsidRPr="00521B41">
        <w:rPr>
          <w:sz w:val="26"/>
          <w:szCs w:val="26"/>
        </w:rPr>
        <w:t>В</w:t>
      </w:r>
      <w:r w:rsidR="00CD67E4">
        <w:rPr>
          <w:sz w:val="26"/>
          <w:szCs w:val="26"/>
        </w:rPr>
        <w:t xml:space="preserve"> </w:t>
      </w:r>
      <w:r w:rsidRPr="00521B41">
        <w:rPr>
          <w:sz w:val="26"/>
          <w:szCs w:val="26"/>
        </w:rPr>
        <w:t>Л</w:t>
      </w:r>
      <w:r w:rsidR="00CD67E4">
        <w:rPr>
          <w:sz w:val="26"/>
          <w:szCs w:val="26"/>
        </w:rPr>
        <w:t xml:space="preserve"> </w:t>
      </w:r>
      <w:r w:rsidRPr="00521B41">
        <w:rPr>
          <w:sz w:val="26"/>
          <w:szCs w:val="26"/>
        </w:rPr>
        <w:t>Е</w:t>
      </w:r>
      <w:r w:rsidR="00CD67E4">
        <w:rPr>
          <w:sz w:val="26"/>
          <w:szCs w:val="26"/>
        </w:rPr>
        <w:t xml:space="preserve"> </w:t>
      </w:r>
      <w:r w:rsidRPr="00521B41">
        <w:rPr>
          <w:sz w:val="26"/>
          <w:szCs w:val="26"/>
        </w:rPr>
        <w:t>Н</w:t>
      </w:r>
      <w:r w:rsidR="00CD67E4">
        <w:rPr>
          <w:sz w:val="26"/>
          <w:szCs w:val="26"/>
        </w:rPr>
        <w:t xml:space="preserve"> </w:t>
      </w:r>
      <w:r w:rsidRPr="00521B41">
        <w:rPr>
          <w:sz w:val="26"/>
          <w:szCs w:val="26"/>
        </w:rPr>
        <w:t>И</w:t>
      </w:r>
      <w:r w:rsidR="00CD67E4">
        <w:rPr>
          <w:sz w:val="26"/>
          <w:szCs w:val="26"/>
        </w:rPr>
        <w:t xml:space="preserve"> </w:t>
      </w:r>
      <w:r w:rsidRPr="00521B41">
        <w:rPr>
          <w:sz w:val="26"/>
          <w:szCs w:val="26"/>
        </w:rPr>
        <w:t>Е</w:t>
      </w:r>
    </w:p>
    <w:p w:rsidR="00521B41" w:rsidRPr="00521B41" w:rsidRDefault="00521B41" w:rsidP="00521B41"/>
    <w:tbl>
      <w:tblPr>
        <w:tblW w:w="10188" w:type="dxa"/>
        <w:tblLook w:val="01E0"/>
      </w:tblPr>
      <w:tblGrid>
        <w:gridCol w:w="4788"/>
        <w:gridCol w:w="5400"/>
      </w:tblGrid>
      <w:tr w:rsidR="00CD67E4" w:rsidRPr="00A14E33">
        <w:tc>
          <w:tcPr>
            <w:tcW w:w="4788" w:type="dxa"/>
          </w:tcPr>
          <w:p w:rsidR="002E04EE" w:rsidRDefault="002E04EE" w:rsidP="000516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29.02.2016 г. № 176</w:t>
            </w:r>
          </w:p>
          <w:p w:rsidR="00CD67E4" w:rsidRPr="008917E1" w:rsidRDefault="00CD67E4" w:rsidP="000516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6F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A66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утверждении Административного регламента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</w:t>
            </w:r>
            <w:r w:rsidRPr="00DA66F3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ей</w:t>
            </w:r>
            <w:r w:rsidRPr="00DA66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«Шумячский район» Смоленской области</w:t>
            </w:r>
            <w:r w:rsidRPr="00DA66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муниципальной услуги  </w:t>
            </w:r>
            <w:r w:rsidRPr="00932BCD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Выдача</w:t>
            </w:r>
            <w:r w:rsidRPr="00CB79F3">
              <w:rPr>
                <w:rFonts w:ascii="Times New Roman" w:eastAsia="Times New Roman CYR" w:hAnsi="Times New Roman" w:cs="Times New Roman"/>
                <w:b w:val="0"/>
                <w:sz w:val="28"/>
                <w:szCs w:val="28"/>
              </w:rPr>
              <w:t xml:space="preserve"> выписок из похозяйственн</w:t>
            </w:r>
            <w:r>
              <w:rPr>
                <w:rFonts w:ascii="Times New Roman" w:eastAsia="Times New Roman CYR" w:hAnsi="Times New Roman" w:cs="Times New Roman"/>
                <w:b w:val="0"/>
                <w:sz w:val="28"/>
                <w:szCs w:val="28"/>
              </w:rPr>
              <w:t>ой</w:t>
            </w:r>
            <w:r w:rsidRPr="00CB79F3">
              <w:rPr>
                <w:rFonts w:ascii="Times New Roman" w:eastAsia="Times New Roman CYR" w:hAnsi="Times New Roman" w:cs="Times New Roman"/>
                <w:b w:val="0"/>
                <w:sz w:val="28"/>
                <w:szCs w:val="28"/>
              </w:rPr>
              <w:t xml:space="preserve"> книг</w:t>
            </w:r>
            <w:r>
              <w:rPr>
                <w:rFonts w:ascii="Times New Roman" w:eastAsia="Times New Roman CYR" w:hAnsi="Times New Roman" w:cs="Times New Roman"/>
                <w:b w:val="0"/>
                <w:sz w:val="28"/>
                <w:szCs w:val="28"/>
              </w:rPr>
              <w:t>и по Шумячскому городскому поселению</w:t>
            </w:r>
            <w:r w:rsidRPr="00CB79F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4E0B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CD67E4" w:rsidRPr="00DA66F3" w:rsidRDefault="00CD67E4" w:rsidP="00DA62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521B41" w:rsidRDefault="00521B41" w:rsidP="00F65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1B41" w:rsidRDefault="00521B41" w:rsidP="00F65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4EE" w:rsidRDefault="002E04EE" w:rsidP="00F65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5A74" w:rsidRDefault="00F65A74" w:rsidP="00521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BCD">
        <w:rPr>
          <w:rFonts w:ascii="Times New Roman" w:hAnsi="Times New Roman"/>
          <w:sz w:val="28"/>
          <w:szCs w:val="28"/>
        </w:rPr>
        <w:t>Руководствуясь  Федеральным</w:t>
      </w:r>
      <w:r w:rsidRPr="00CB79F3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CB79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B79F3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Pr="00153148">
        <w:t xml:space="preserve"> </w:t>
      </w:r>
      <w:r w:rsidRPr="00F65A74">
        <w:rPr>
          <w:rFonts w:ascii="Times New Roman" w:hAnsi="Times New Roman"/>
          <w:sz w:val="27"/>
          <w:szCs w:val="27"/>
        </w:rPr>
        <w:t xml:space="preserve"> постановление</w:t>
      </w:r>
      <w:r>
        <w:rPr>
          <w:rFonts w:ascii="Times New Roman" w:hAnsi="Times New Roman"/>
          <w:sz w:val="27"/>
          <w:szCs w:val="27"/>
        </w:rPr>
        <w:t>м</w:t>
      </w:r>
      <w:r w:rsidRPr="00F65A74">
        <w:rPr>
          <w:rFonts w:ascii="Times New Roman" w:hAnsi="Times New Roman"/>
          <w:sz w:val="27"/>
          <w:szCs w:val="27"/>
        </w:rPr>
        <w:t xml:space="preserve"> Администрации муниципального образования «Шумячский район» Смоленской области от 06.09.2010 г. № 1</w:t>
      </w:r>
      <w:r w:rsidR="00521A18">
        <w:rPr>
          <w:rFonts w:ascii="Times New Roman" w:hAnsi="Times New Roman"/>
          <w:sz w:val="27"/>
          <w:szCs w:val="27"/>
        </w:rPr>
        <w:t>94</w:t>
      </w:r>
      <w:r w:rsidRPr="00F65A74">
        <w:rPr>
          <w:rFonts w:ascii="Times New Roman" w:hAnsi="Times New Roman"/>
          <w:sz w:val="27"/>
          <w:szCs w:val="27"/>
        </w:rPr>
        <w:t xml:space="preserve"> «О реестре муниципальных услуг и функций, предоставляемых органами местного самоуправления муниципального образования «Шумячский район» Смоленской области»,</w:t>
      </w:r>
      <w:r w:rsidRPr="00F65A74">
        <w:t xml:space="preserve"> </w:t>
      </w:r>
      <w:r>
        <w:t xml:space="preserve"> </w:t>
      </w:r>
      <w:hyperlink r:id="rId8" w:history="1">
        <w:r w:rsidRPr="00CB79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CB7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Шумячского городского </w:t>
      </w:r>
      <w:r w:rsidRPr="00CB79F3">
        <w:rPr>
          <w:rFonts w:ascii="Times New Roman" w:hAnsi="Times New Roman"/>
          <w:sz w:val="28"/>
          <w:szCs w:val="28"/>
        </w:rPr>
        <w:t xml:space="preserve">поселения </w:t>
      </w:r>
    </w:p>
    <w:p w:rsidR="00F65A74" w:rsidRDefault="00F65A74" w:rsidP="00521B4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65A74">
        <w:rPr>
          <w:rFonts w:ascii="Times New Roman" w:hAnsi="Times New Roman"/>
          <w:sz w:val="27"/>
          <w:szCs w:val="27"/>
        </w:rPr>
        <w:t xml:space="preserve">Администрация муниципального образования «Шумячский район» Смоленской </w:t>
      </w:r>
      <w:r w:rsidR="002E04EE">
        <w:rPr>
          <w:rFonts w:ascii="Times New Roman" w:hAnsi="Times New Roman"/>
          <w:sz w:val="27"/>
          <w:szCs w:val="27"/>
        </w:rPr>
        <w:t>о</w:t>
      </w:r>
      <w:r w:rsidRPr="00F65A74">
        <w:rPr>
          <w:rFonts w:ascii="Times New Roman" w:hAnsi="Times New Roman"/>
          <w:sz w:val="27"/>
          <w:szCs w:val="27"/>
        </w:rPr>
        <w:t xml:space="preserve">бласти </w:t>
      </w:r>
    </w:p>
    <w:p w:rsidR="00521B41" w:rsidRPr="00F65A74" w:rsidRDefault="00521B41" w:rsidP="00521B4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917E1" w:rsidRDefault="00F65A74" w:rsidP="00521B4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65A74">
        <w:rPr>
          <w:rFonts w:ascii="Times New Roman" w:hAnsi="Times New Roman"/>
          <w:sz w:val="27"/>
          <w:szCs w:val="27"/>
        </w:rPr>
        <w:t>П О С Т А Н О В Л Я Е Т:</w:t>
      </w:r>
    </w:p>
    <w:p w:rsidR="00521B41" w:rsidRDefault="00521B41" w:rsidP="00521B4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65A74" w:rsidRDefault="00F65A74" w:rsidP="00521B4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65A74">
        <w:rPr>
          <w:rFonts w:ascii="Times New Roman" w:hAnsi="Times New Roman"/>
          <w:sz w:val="27"/>
          <w:szCs w:val="27"/>
        </w:rPr>
        <w:t xml:space="preserve">1. Утвердить прилагаемый Административный регламент предоставления Администрацией муниципального образования «Шумячский район» Смоленской области муниципальной услуги </w:t>
      </w:r>
      <w:r w:rsidRPr="00F65A74">
        <w:rPr>
          <w:rFonts w:ascii="Times New Roman" w:hAnsi="Times New Roman"/>
          <w:b/>
          <w:sz w:val="28"/>
          <w:szCs w:val="28"/>
        </w:rPr>
        <w:t>«</w:t>
      </w:r>
      <w:r w:rsidRPr="00852CB6">
        <w:rPr>
          <w:rFonts w:ascii="Times New Roman" w:hAnsi="Times New Roman"/>
          <w:bCs/>
          <w:sz w:val="28"/>
          <w:szCs w:val="28"/>
        </w:rPr>
        <w:t>Выдача выписок из похозяйственн</w:t>
      </w:r>
      <w:r w:rsidR="0066254A" w:rsidRPr="00852CB6">
        <w:rPr>
          <w:rFonts w:ascii="Times New Roman" w:hAnsi="Times New Roman"/>
          <w:bCs/>
          <w:sz w:val="28"/>
          <w:szCs w:val="28"/>
        </w:rPr>
        <w:t>ой</w:t>
      </w:r>
      <w:r w:rsidRPr="00852CB6">
        <w:rPr>
          <w:rFonts w:ascii="Times New Roman" w:hAnsi="Times New Roman"/>
          <w:bCs/>
          <w:sz w:val="28"/>
          <w:szCs w:val="28"/>
        </w:rPr>
        <w:t xml:space="preserve"> книг</w:t>
      </w:r>
      <w:r w:rsidR="0066254A" w:rsidRPr="00852CB6">
        <w:rPr>
          <w:rFonts w:ascii="Times New Roman" w:hAnsi="Times New Roman"/>
          <w:bCs/>
          <w:sz w:val="28"/>
          <w:szCs w:val="28"/>
        </w:rPr>
        <w:t>и</w:t>
      </w:r>
      <w:r w:rsidR="004A0E9A" w:rsidRPr="00852CB6">
        <w:rPr>
          <w:rFonts w:ascii="Times New Roman" w:hAnsi="Times New Roman"/>
          <w:bCs/>
          <w:sz w:val="28"/>
          <w:szCs w:val="28"/>
        </w:rPr>
        <w:t xml:space="preserve"> по Шумячскому городскому поселению</w:t>
      </w:r>
      <w:r w:rsidRPr="00F65A74">
        <w:rPr>
          <w:rFonts w:ascii="Times New Roman" w:hAnsi="Times New Roman"/>
          <w:b/>
          <w:sz w:val="28"/>
          <w:szCs w:val="28"/>
        </w:rPr>
        <w:t>»</w:t>
      </w:r>
      <w:r w:rsidR="00521A18">
        <w:rPr>
          <w:rFonts w:ascii="Times New Roman" w:hAnsi="Times New Roman"/>
          <w:sz w:val="27"/>
          <w:szCs w:val="27"/>
        </w:rPr>
        <w:t>.</w:t>
      </w:r>
    </w:p>
    <w:p w:rsidR="00521B41" w:rsidRPr="00F65A74" w:rsidRDefault="00521B41" w:rsidP="00521B4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917E1" w:rsidRDefault="00521A18" w:rsidP="00521B41">
      <w:pPr>
        <w:pStyle w:val="a5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6254A" w:rsidRPr="0066254A">
        <w:rPr>
          <w:bCs/>
          <w:sz w:val="28"/>
          <w:szCs w:val="28"/>
        </w:rPr>
        <w:t xml:space="preserve">. </w:t>
      </w:r>
      <w:r w:rsidR="008917E1">
        <w:rPr>
          <w:bCs/>
          <w:sz w:val="28"/>
          <w:szCs w:val="28"/>
        </w:rPr>
        <w:t>Отделу городского хозяйства Администрации муниципального</w:t>
      </w:r>
      <w:r w:rsidR="008917E1" w:rsidRPr="008917E1">
        <w:rPr>
          <w:sz w:val="28"/>
          <w:szCs w:val="28"/>
        </w:rPr>
        <w:t xml:space="preserve"> </w:t>
      </w:r>
      <w:r w:rsidR="008917E1" w:rsidRPr="0066254A">
        <w:rPr>
          <w:sz w:val="28"/>
          <w:szCs w:val="28"/>
        </w:rPr>
        <w:t>образования «Шумячский район» Смоленской области</w:t>
      </w:r>
      <w:r w:rsidR="008917E1">
        <w:rPr>
          <w:sz w:val="28"/>
          <w:szCs w:val="28"/>
        </w:rPr>
        <w:t xml:space="preserve"> обеспечить исполнение Административного регламента.</w:t>
      </w:r>
    </w:p>
    <w:p w:rsidR="008917E1" w:rsidRPr="008917E1" w:rsidRDefault="008917E1" w:rsidP="00521B41">
      <w:pPr>
        <w:pStyle w:val="a5"/>
        <w:ind w:firstLine="709"/>
        <w:jc w:val="both"/>
        <w:rPr>
          <w:bCs/>
          <w:szCs w:val="24"/>
        </w:rPr>
      </w:pPr>
    </w:p>
    <w:p w:rsidR="0066254A" w:rsidRPr="008917E1" w:rsidRDefault="008917E1" w:rsidP="00521B41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Признать утратившим силу постановление Администрации Шумячского городского поселения от 31.01.2013 № 36 </w:t>
      </w:r>
      <w:r w:rsidRPr="008917E1">
        <w:rPr>
          <w:bCs/>
          <w:sz w:val="28"/>
          <w:szCs w:val="28"/>
        </w:rPr>
        <w:t>«</w:t>
      </w:r>
      <w:r w:rsidRPr="008917E1">
        <w:rPr>
          <w:sz w:val="28"/>
          <w:szCs w:val="28"/>
        </w:rPr>
        <w:t>Об утверждении Административного регламента Администрации Шумячского городского поселения по предоставлению муниципальной услуги  «</w:t>
      </w:r>
      <w:r w:rsidRPr="008917E1">
        <w:rPr>
          <w:rFonts w:eastAsia="Times New Roman CYR"/>
          <w:sz w:val="28"/>
          <w:szCs w:val="28"/>
        </w:rPr>
        <w:t>Выдача документов (копии финансово-лицевого счета, справок и выписок из похозяйственной книги</w:t>
      </w:r>
      <w:r w:rsidRPr="008917E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8917E1">
        <w:rPr>
          <w:sz w:val="28"/>
          <w:szCs w:val="28"/>
        </w:rPr>
        <w:t xml:space="preserve"> </w:t>
      </w:r>
      <w:r w:rsidRPr="008917E1">
        <w:rPr>
          <w:bCs/>
          <w:sz w:val="28"/>
          <w:szCs w:val="28"/>
        </w:rPr>
        <w:t xml:space="preserve"> </w:t>
      </w:r>
    </w:p>
    <w:p w:rsidR="008917E1" w:rsidRPr="008917E1" w:rsidRDefault="008917E1" w:rsidP="00521B41">
      <w:pPr>
        <w:pStyle w:val="a8"/>
        <w:rPr>
          <w:rFonts w:ascii="Times New Roman" w:hAnsi="Times New Roman"/>
          <w:bCs/>
          <w:szCs w:val="24"/>
        </w:rPr>
      </w:pPr>
    </w:p>
    <w:p w:rsidR="0066254A" w:rsidRDefault="008917E1" w:rsidP="00521B41">
      <w:pPr>
        <w:pStyle w:val="a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521B4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подписания.</w:t>
      </w:r>
    </w:p>
    <w:p w:rsidR="00521B41" w:rsidRDefault="00521B41" w:rsidP="00521B41">
      <w:pPr>
        <w:pStyle w:val="a8"/>
        <w:rPr>
          <w:rFonts w:ascii="Times New Roman" w:hAnsi="Times New Roman"/>
          <w:bCs/>
          <w:sz w:val="28"/>
          <w:szCs w:val="28"/>
        </w:rPr>
      </w:pPr>
    </w:p>
    <w:p w:rsidR="00521B41" w:rsidRDefault="00521B41" w:rsidP="00521B41">
      <w:pPr>
        <w:pStyle w:val="a8"/>
        <w:rPr>
          <w:rFonts w:ascii="Times New Roman" w:hAnsi="Times New Roman"/>
          <w:bCs/>
          <w:sz w:val="28"/>
          <w:szCs w:val="28"/>
        </w:rPr>
      </w:pPr>
    </w:p>
    <w:p w:rsidR="00521B41" w:rsidRDefault="00521B41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  <w:r w:rsidRPr="002C729F">
        <w:rPr>
          <w:rFonts w:ascii="Times New Roman" w:hAnsi="Times New Roman"/>
          <w:bCs/>
          <w:sz w:val="28"/>
          <w:szCs w:val="28"/>
        </w:rPr>
        <w:t xml:space="preserve">Глава муниципального образования </w:t>
      </w:r>
    </w:p>
    <w:p w:rsidR="00521B41" w:rsidRDefault="00521B41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  <w:r w:rsidRPr="002C729F">
        <w:rPr>
          <w:rFonts w:ascii="Times New Roman" w:hAnsi="Times New Roman"/>
          <w:bCs/>
          <w:sz w:val="28"/>
          <w:szCs w:val="28"/>
        </w:rPr>
        <w:t xml:space="preserve">«Шумячский район» Смоленской области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Pr="002C729F">
        <w:rPr>
          <w:rFonts w:ascii="Times New Roman" w:hAnsi="Times New Roman"/>
          <w:bCs/>
          <w:sz w:val="28"/>
          <w:szCs w:val="28"/>
        </w:rPr>
        <w:t>А.В. Голушков</w:t>
      </w:r>
    </w:p>
    <w:p w:rsidR="00521B41" w:rsidRDefault="00521B41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521B41" w:rsidRDefault="00521B41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2E04EE" w:rsidRDefault="002E04EE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C80B2A" w:rsidRDefault="00C80B2A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p w:rsidR="00C80B2A" w:rsidRDefault="00C80B2A" w:rsidP="00521B41">
      <w:pPr>
        <w:pStyle w:val="a8"/>
        <w:ind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860"/>
      </w:tblGrid>
      <w:tr w:rsidR="00B13B98" w:rsidRPr="001618C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13B98" w:rsidRPr="001618CB" w:rsidRDefault="00B13B98" w:rsidP="0016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13B98" w:rsidRPr="001618CB" w:rsidRDefault="00B13B98" w:rsidP="00161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8CB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6254A" w:rsidRPr="001618CB" w:rsidRDefault="00B13B98" w:rsidP="00521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8CB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="00521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254A" w:rsidRPr="001618C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521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254A" w:rsidRPr="001618CB">
              <w:rPr>
                <w:rFonts w:ascii="Times New Roman" w:hAnsi="Times New Roman"/>
                <w:sz w:val="28"/>
                <w:szCs w:val="28"/>
              </w:rPr>
              <w:t>«Шумячский район»</w:t>
            </w:r>
            <w:r w:rsidR="00521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254A" w:rsidRPr="001618CB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B13B98" w:rsidRDefault="00B13B98" w:rsidP="00521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8C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E04EE">
              <w:rPr>
                <w:rFonts w:ascii="Times New Roman" w:hAnsi="Times New Roman"/>
                <w:sz w:val="28"/>
                <w:szCs w:val="28"/>
              </w:rPr>
              <w:t xml:space="preserve"> 29.02.</w:t>
            </w:r>
            <w:r w:rsidR="00521B41">
              <w:rPr>
                <w:rFonts w:ascii="Times New Roman" w:hAnsi="Times New Roman"/>
                <w:sz w:val="28"/>
                <w:szCs w:val="28"/>
              </w:rPr>
              <w:t>2</w:t>
            </w:r>
            <w:r w:rsidRPr="001618CB">
              <w:rPr>
                <w:rFonts w:ascii="Times New Roman" w:hAnsi="Times New Roman"/>
                <w:sz w:val="28"/>
                <w:szCs w:val="28"/>
              </w:rPr>
              <w:t>01</w:t>
            </w:r>
            <w:r w:rsidR="0066254A" w:rsidRPr="001618CB">
              <w:rPr>
                <w:rFonts w:ascii="Times New Roman" w:hAnsi="Times New Roman"/>
                <w:sz w:val="28"/>
                <w:szCs w:val="28"/>
              </w:rPr>
              <w:t>6</w:t>
            </w:r>
            <w:r w:rsidRPr="001618CB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2E04EE">
              <w:rPr>
                <w:rFonts w:ascii="Times New Roman" w:hAnsi="Times New Roman"/>
                <w:sz w:val="28"/>
                <w:szCs w:val="28"/>
              </w:rPr>
              <w:t>176</w:t>
            </w:r>
          </w:p>
          <w:p w:rsidR="00521B41" w:rsidRPr="001618CB" w:rsidRDefault="00521B41" w:rsidP="00521B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13B98" w:rsidRDefault="00B13B98" w:rsidP="00470443">
      <w:pPr>
        <w:spacing w:after="0" w:line="240" w:lineRule="auto"/>
        <w:jc w:val="center"/>
        <w:rPr>
          <w:rFonts w:ascii="Times New Roman" w:hAnsi="Times New Roman"/>
        </w:rPr>
      </w:pPr>
    </w:p>
    <w:p w:rsidR="00327AC8" w:rsidRDefault="00327AC8" w:rsidP="00470443">
      <w:pPr>
        <w:spacing w:after="0" w:line="240" w:lineRule="auto"/>
        <w:jc w:val="center"/>
        <w:rPr>
          <w:rFonts w:ascii="Times New Roman" w:hAnsi="Times New Roman"/>
        </w:rPr>
      </w:pPr>
    </w:p>
    <w:p w:rsidR="00C80B2A" w:rsidRPr="00470443" w:rsidRDefault="00C80B2A" w:rsidP="00470443">
      <w:pPr>
        <w:spacing w:after="0" w:line="240" w:lineRule="auto"/>
        <w:jc w:val="center"/>
        <w:rPr>
          <w:rFonts w:ascii="Times New Roman" w:hAnsi="Times New Roman"/>
        </w:rPr>
      </w:pPr>
    </w:p>
    <w:p w:rsidR="00327AC8" w:rsidRPr="00470443" w:rsidRDefault="00327AC8" w:rsidP="00470443">
      <w:pPr>
        <w:spacing w:after="0" w:line="240" w:lineRule="auto"/>
        <w:jc w:val="center"/>
        <w:rPr>
          <w:rStyle w:val="FontStyle35"/>
          <w:sz w:val="28"/>
          <w:szCs w:val="28"/>
        </w:rPr>
      </w:pPr>
      <w:r w:rsidRPr="00470443">
        <w:rPr>
          <w:rStyle w:val="FontStyle35"/>
          <w:sz w:val="28"/>
          <w:szCs w:val="28"/>
        </w:rPr>
        <w:t>АДМИНИСТРАТИВНЫЙ  РЕГЛАМЕНТ</w:t>
      </w:r>
    </w:p>
    <w:p w:rsidR="00C80B2A" w:rsidRDefault="00327AC8" w:rsidP="00470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443">
        <w:rPr>
          <w:rFonts w:ascii="Times New Roman" w:hAnsi="Times New Roman"/>
          <w:b/>
          <w:sz w:val="28"/>
          <w:szCs w:val="28"/>
        </w:rPr>
        <w:t>предо</w:t>
      </w:r>
      <w:r w:rsidR="00470443">
        <w:rPr>
          <w:rFonts w:ascii="Times New Roman" w:hAnsi="Times New Roman"/>
          <w:b/>
          <w:sz w:val="28"/>
          <w:szCs w:val="28"/>
        </w:rPr>
        <w:t xml:space="preserve">ставления Администрацией </w:t>
      </w:r>
      <w:r w:rsidR="0066254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C80B2A" w:rsidRDefault="0066254A" w:rsidP="00470443">
      <w:pPr>
        <w:spacing w:after="0" w:line="240" w:lineRule="auto"/>
        <w:jc w:val="center"/>
        <w:rPr>
          <w:rStyle w:val="FontStyle3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«Шумячский район» Смоленской области</w:t>
      </w:r>
      <w:r w:rsidR="00470443">
        <w:rPr>
          <w:rFonts w:ascii="Times New Roman" w:hAnsi="Times New Roman"/>
          <w:b/>
          <w:sz w:val="28"/>
          <w:szCs w:val="28"/>
        </w:rPr>
        <w:t xml:space="preserve"> </w:t>
      </w:r>
      <w:r w:rsidR="00327AC8" w:rsidRPr="00470443">
        <w:rPr>
          <w:rStyle w:val="FontStyle35"/>
          <w:sz w:val="28"/>
          <w:szCs w:val="28"/>
        </w:rPr>
        <w:t xml:space="preserve">муниципальной услуги </w:t>
      </w:r>
    </w:p>
    <w:p w:rsidR="00C80B2A" w:rsidRDefault="00327AC8" w:rsidP="00470443">
      <w:pPr>
        <w:spacing w:after="0" w:line="240" w:lineRule="auto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470443">
        <w:rPr>
          <w:rFonts w:ascii="Times New Roman" w:hAnsi="Times New Roman"/>
          <w:b/>
          <w:sz w:val="28"/>
          <w:szCs w:val="28"/>
        </w:rPr>
        <w:t>«</w:t>
      </w:r>
      <w:r w:rsidRPr="00470443">
        <w:rPr>
          <w:rFonts w:ascii="Times New Roman" w:eastAsia="Times New Roman CYR" w:hAnsi="Times New Roman"/>
          <w:b/>
          <w:sz w:val="28"/>
          <w:szCs w:val="28"/>
        </w:rPr>
        <w:t xml:space="preserve">Выдача  выписок из похозяйственной </w:t>
      </w:r>
      <w:r w:rsidR="0069215B">
        <w:rPr>
          <w:rFonts w:ascii="Times New Roman" w:eastAsia="Times New Roman CYR" w:hAnsi="Times New Roman"/>
          <w:b/>
          <w:sz w:val="28"/>
          <w:szCs w:val="28"/>
        </w:rPr>
        <w:t>книги</w:t>
      </w:r>
      <w:r w:rsidR="004A0E9A">
        <w:rPr>
          <w:rFonts w:ascii="Times New Roman" w:eastAsia="Times New Roman CYR" w:hAnsi="Times New Roman"/>
          <w:b/>
          <w:sz w:val="28"/>
          <w:szCs w:val="28"/>
        </w:rPr>
        <w:t xml:space="preserve"> </w:t>
      </w:r>
    </w:p>
    <w:p w:rsidR="00327AC8" w:rsidRPr="00470443" w:rsidRDefault="004A0E9A" w:rsidP="00470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 CYR" w:hAnsi="Times New Roman"/>
          <w:b/>
          <w:sz w:val="28"/>
          <w:szCs w:val="28"/>
        </w:rPr>
        <w:t>по Шумячскому городскому поселению</w:t>
      </w:r>
      <w:r w:rsidR="0069215B">
        <w:rPr>
          <w:rFonts w:ascii="Times New Roman" w:eastAsia="Times New Roman CYR" w:hAnsi="Times New Roman"/>
          <w:b/>
          <w:sz w:val="28"/>
          <w:szCs w:val="28"/>
        </w:rPr>
        <w:t>»</w:t>
      </w:r>
    </w:p>
    <w:p w:rsidR="00327AC8" w:rsidRDefault="00327AC8" w:rsidP="00470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B2A" w:rsidRPr="00470443" w:rsidRDefault="00C80B2A" w:rsidP="00470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AC8" w:rsidRDefault="00327AC8" w:rsidP="00470443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  <w:r w:rsidRPr="00470443">
        <w:rPr>
          <w:rStyle w:val="FontStyle34"/>
          <w:b/>
          <w:bCs/>
          <w:spacing w:val="-40"/>
          <w:sz w:val="28"/>
          <w:szCs w:val="28"/>
        </w:rPr>
        <w:t>1.</w:t>
      </w:r>
      <w:r w:rsidRPr="00470443">
        <w:rPr>
          <w:rStyle w:val="FontStyle34"/>
          <w:b/>
          <w:bCs/>
          <w:sz w:val="28"/>
          <w:szCs w:val="28"/>
        </w:rPr>
        <w:t xml:space="preserve"> </w:t>
      </w:r>
      <w:r w:rsidR="00C80B2A">
        <w:rPr>
          <w:rStyle w:val="FontStyle34"/>
          <w:b/>
          <w:bCs/>
          <w:sz w:val="28"/>
          <w:szCs w:val="28"/>
        </w:rPr>
        <w:t xml:space="preserve"> </w:t>
      </w:r>
      <w:r w:rsidRPr="00470443">
        <w:rPr>
          <w:rStyle w:val="FontStyle35"/>
          <w:sz w:val="28"/>
          <w:szCs w:val="28"/>
        </w:rPr>
        <w:t>Общие положения</w:t>
      </w:r>
    </w:p>
    <w:p w:rsidR="0066254A" w:rsidRDefault="0066254A" w:rsidP="00470443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66254A" w:rsidRPr="0066254A" w:rsidRDefault="0066254A" w:rsidP="00521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B41">
        <w:rPr>
          <w:rFonts w:ascii="Times New Roman" w:hAnsi="Times New Roman"/>
          <w:sz w:val="28"/>
          <w:szCs w:val="28"/>
        </w:rPr>
        <w:t xml:space="preserve">1.1. </w:t>
      </w:r>
      <w:r w:rsidRPr="0066254A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«Выдача </w:t>
      </w:r>
      <w:r>
        <w:rPr>
          <w:rFonts w:ascii="Times New Roman" w:hAnsi="Times New Roman"/>
          <w:sz w:val="28"/>
          <w:szCs w:val="28"/>
        </w:rPr>
        <w:t>выписок из похозяйственной книги</w:t>
      </w:r>
      <w:r w:rsidR="00521A18">
        <w:rPr>
          <w:rFonts w:ascii="Times New Roman" w:hAnsi="Times New Roman"/>
          <w:sz w:val="28"/>
          <w:szCs w:val="28"/>
        </w:rPr>
        <w:t xml:space="preserve"> по Шумячскому городскому поселению</w:t>
      </w:r>
      <w:r w:rsidRPr="0066254A">
        <w:rPr>
          <w:rFonts w:ascii="Times New Roman" w:hAnsi="Times New Roman"/>
          <w:sz w:val="28"/>
          <w:szCs w:val="28"/>
        </w:rPr>
        <w:t xml:space="preserve">» (далее – Регламент) разработан в целях повышения качества и доступности результатов предоставления муниципальной услуги «Выдача </w:t>
      </w:r>
      <w:r>
        <w:rPr>
          <w:rFonts w:ascii="Times New Roman" w:hAnsi="Times New Roman"/>
          <w:sz w:val="28"/>
          <w:szCs w:val="28"/>
        </w:rPr>
        <w:t>выписок из похозяйственной книги</w:t>
      </w:r>
      <w:r w:rsidR="004A0E9A">
        <w:rPr>
          <w:rFonts w:ascii="Times New Roman" w:hAnsi="Times New Roman"/>
          <w:sz w:val="28"/>
          <w:szCs w:val="28"/>
        </w:rPr>
        <w:t xml:space="preserve"> по Шумячскому городскому поселению</w:t>
      </w:r>
      <w:r w:rsidRPr="0066254A">
        <w:rPr>
          <w:rFonts w:ascii="Times New Roman" w:hAnsi="Times New Roman"/>
          <w:sz w:val="28"/>
          <w:szCs w:val="28"/>
        </w:rPr>
        <w:t>» (далее – муниципальная услуга), создания комфортных условий для получателей результатов исполнения данной услуги и определяет сроки и последовательность действий (административных процедур) при оказании услуги.</w:t>
      </w:r>
    </w:p>
    <w:p w:rsidR="0066254A" w:rsidRPr="0066254A" w:rsidRDefault="0066254A" w:rsidP="00521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54A">
        <w:rPr>
          <w:rFonts w:ascii="Times New Roman" w:hAnsi="Times New Roman"/>
          <w:sz w:val="28"/>
          <w:szCs w:val="28"/>
        </w:rPr>
        <w:t>1.2. Муниципальная услуга предоставляется Администрацией муниципального образования «Шумячский район» Смоленской области (далее – Администрация)</w:t>
      </w:r>
      <w:r w:rsidR="00521A18">
        <w:rPr>
          <w:rFonts w:ascii="Times New Roman" w:hAnsi="Times New Roman"/>
          <w:sz w:val="28"/>
          <w:szCs w:val="28"/>
        </w:rPr>
        <w:t>, структурным подразделением Администрации, ответственным за предоставление муниципальной услуги, является Отдел городского хозяйства Администрации муниципального образования «Шумячский район» Смоленской области</w:t>
      </w:r>
      <w:r w:rsidRPr="0066254A">
        <w:rPr>
          <w:rFonts w:ascii="Times New Roman" w:hAnsi="Times New Roman"/>
          <w:sz w:val="28"/>
          <w:szCs w:val="28"/>
        </w:rPr>
        <w:t>.</w:t>
      </w:r>
    </w:p>
    <w:p w:rsidR="0066254A" w:rsidRPr="0066254A" w:rsidRDefault="0066254A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54A">
        <w:rPr>
          <w:rFonts w:ascii="Times New Roman" w:hAnsi="Times New Roman"/>
          <w:sz w:val="28"/>
          <w:szCs w:val="28"/>
        </w:rPr>
        <w:t>1.3. Исполнение муниципальной услуги осуществляется в соответствии с:</w:t>
      </w:r>
    </w:p>
    <w:p w:rsidR="0066254A" w:rsidRPr="0066254A" w:rsidRDefault="0066254A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54A">
        <w:rPr>
          <w:rFonts w:ascii="Times New Roman" w:hAnsi="Times New Roman"/>
          <w:sz w:val="28"/>
          <w:szCs w:val="28"/>
        </w:rPr>
        <w:t>-  Конституцией Российской Федерации;</w:t>
      </w:r>
    </w:p>
    <w:p w:rsidR="0066254A" w:rsidRDefault="0066254A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54A">
        <w:rPr>
          <w:rFonts w:ascii="Times New Roman" w:hAnsi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</w:t>
      </w:r>
      <w:r w:rsidR="00521A18">
        <w:rPr>
          <w:rFonts w:ascii="Times New Roman" w:hAnsi="Times New Roman"/>
          <w:sz w:val="28"/>
          <w:szCs w:val="28"/>
        </w:rPr>
        <w:t>;</w:t>
      </w:r>
    </w:p>
    <w:p w:rsidR="00521A18" w:rsidRDefault="00521A18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25.07.2010 № 210 – ФЗ «Об организации предоставления государственных и муниципальных услуг»;</w:t>
      </w:r>
    </w:p>
    <w:p w:rsidR="00521A18" w:rsidRPr="00981508" w:rsidRDefault="00521A18" w:rsidP="00521B41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1508">
        <w:rPr>
          <w:spacing w:val="-8"/>
          <w:sz w:val="28"/>
          <w:szCs w:val="28"/>
        </w:rPr>
        <w:t xml:space="preserve"> </w:t>
      </w:r>
      <w:r w:rsidRPr="0074583E">
        <w:rPr>
          <w:rFonts w:ascii="Times New Roman" w:hAnsi="Times New Roman"/>
          <w:spacing w:val="2"/>
          <w:sz w:val="28"/>
          <w:szCs w:val="28"/>
        </w:rPr>
        <w:t>Федеральным законом от 7 июля 2003 года № 112-ФЗ «О личном подсобном хозяйстве»;</w:t>
      </w:r>
    </w:p>
    <w:p w:rsidR="00521A18" w:rsidRDefault="00521A18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Шумячского городского поселения;</w:t>
      </w:r>
    </w:p>
    <w:p w:rsidR="00521A18" w:rsidRDefault="00521A18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муниципального образования «Шумячский район» Смоленской области.</w:t>
      </w:r>
    </w:p>
    <w:p w:rsidR="00521B41" w:rsidRDefault="00521B41" w:rsidP="005901F3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1F3" w:rsidRPr="005901F3" w:rsidRDefault="005901F3" w:rsidP="00521B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01F3">
        <w:rPr>
          <w:rFonts w:ascii="Times New Roman" w:hAnsi="Times New Roman"/>
          <w:b/>
          <w:bCs/>
          <w:sz w:val="28"/>
          <w:szCs w:val="28"/>
        </w:rPr>
        <w:lastRenderedPageBreak/>
        <w:t>2. Требования к порядку предоставления муниципальной услуги</w:t>
      </w:r>
    </w:p>
    <w:p w:rsidR="00521B41" w:rsidRDefault="00521B41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2.1. Порядок информирования о муниципальной услуге.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2.1.1.  Место  нахождения  Администрации: Смоленская область, Шумячский район, п. Шумячи, ул. Школьная, д. 1.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Почтовый адрес Администрации для направления обращений: 216410, Смоленская область, Шумячский район,  п. Шумячи, ул. Школьная, д. 1.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901F3">
        <w:rPr>
          <w:rFonts w:ascii="Times New Roman" w:hAnsi="Times New Roman"/>
          <w:sz w:val="28"/>
          <w:szCs w:val="28"/>
        </w:rPr>
        <w:t>Контактные телефоны:  4-1</w:t>
      </w:r>
      <w:r w:rsidR="00293A85">
        <w:rPr>
          <w:rFonts w:ascii="Times New Roman" w:hAnsi="Times New Roman"/>
          <w:sz w:val="28"/>
          <w:szCs w:val="28"/>
        </w:rPr>
        <w:t>1</w:t>
      </w:r>
      <w:r w:rsidRPr="005901F3">
        <w:rPr>
          <w:rFonts w:ascii="Times New Roman" w:hAnsi="Times New Roman"/>
          <w:sz w:val="28"/>
          <w:szCs w:val="28"/>
        </w:rPr>
        <w:t>-</w:t>
      </w:r>
      <w:r w:rsidR="00293A85">
        <w:rPr>
          <w:rFonts w:ascii="Times New Roman" w:hAnsi="Times New Roman"/>
          <w:sz w:val="28"/>
          <w:szCs w:val="28"/>
        </w:rPr>
        <w:t>8</w:t>
      </w:r>
      <w:r w:rsidRPr="005901F3">
        <w:rPr>
          <w:rFonts w:ascii="Times New Roman" w:hAnsi="Times New Roman"/>
          <w:sz w:val="28"/>
          <w:szCs w:val="28"/>
        </w:rPr>
        <w:t>5; 4-</w:t>
      </w:r>
      <w:r w:rsidR="00293A85">
        <w:rPr>
          <w:rFonts w:ascii="Times New Roman" w:hAnsi="Times New Roman"/>
          <w:sz w:val="28"/>
          <w:szCs w:val="28"/>
        </w:rPr>
        <w:t>71</w:t>
      </w:r>
      <w:r w:rsidRPr="005901F3">
        <w:rPr>
          <w:rFonts w:ascii="Times New Roman" w:hAnsi="Times New Roman"/>
          <w:sz w:val="28"/>
          <w:szCs w:val="28"/>
        </w:rPr>
        <w:t>-</w:t>
      </w:r>
      <w:r w:rsidR="00293A85">
        <w:rPr>
          <w:rFonts w:ascii="Times New Roman" w:hAnsi="Times New Roman"/>
          <w:sz w:val="28"/>
          <w:szCs w:val="28"/>
        </w:rPr>
        <w:t>8</w:t>
      </w:r>
      <w:r w:rsidRPr="005901F3">
        <w:rPr>
          <w:rFonts w:ascii="Times New Roman" w:hAnsi="Times New Roman"/>
          <w:sz w:val="28"/>
          <w:szCs w:val="28"/>
        </w:rPr>
        <w:t>6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901F3">
        <w:rPr>
          <w:rFonts w:ascii="Times New Roman" w:hAnsi="Times New Roman"/>
          <w:sz w:val="28"/>
          <w:szCs w:val="28"/>
        </w:rPr>
        <w:t xml:space="preserve">Адрес электронной почты в сети «Интернет»: </w:t>
      </w:r>
      <w:r w:rsidRPr="005901F3">
        <w:rPr>
          <w:rFonts w:ascii="Times New Roman" w:hAnsi="Times New Roman"/>
          <w:sz w:val="28"/>
          <w:szCs w:val="28"/>
          <w:lang w:val="en-US"/>
        </w:rPr>
        <w:t>shumichi</w:t>
      </w:r>
      <w:r w:rsidRPr="005901F3">
        <w:rPr>
          <w:rFonts w:ascii="Times New Roman" w:hAnsi="Times New Roman"/>
          <w:sz w:val="28"/>
          <w:szCs w:val="28"/>
        </w:rPr>
        <w:t>@</w:t>
      </w:r>
      <w:r w:rsidRPr="005901F3">
        <w:rPr>
          <w:rFonts w:ascii="Times New Roman" w:hAnsi="Times New Roman"/>
          <w:sz w:val="28"/>
          <w:szCs w:val="28"/>
          <w:lang w:val="en-US"/>
        </w:rPr>
        <w:t>admin</w:t>
      </w:r>
      <w:r w:rsidRPr="005901F3">
        <w:rPr>
          <w:rFonts w:ascii="Times New Roman" w:hAnsi="Times New Roman"/>
          <w:sz w:val="28"/>
          <w:szCs w:val="28"/>
        </w:rPr>
        <w:t>.</w:t>
      </w:r>
      <w:r w:rsidRPr="005901F3">
        <w:rPr>
          <w:rFonts w:ascii="Times New Roman" w:hAnsi="Times New Roman"/>
          <w:sz w:val="28"/>
          <w:szCs w:val="28"/>
          <w:lang w:val="en-US"/>
        </w:rPr>
        <w:t>smolensk</w:t>
      </w:r>
      <w:r w:rsidRPr="005901F3">
        <w:rPr>
          <w:rFonts w:ascii="Times New Roman" w:hAnsi="Times New Roman"/>
          <w:sz w:val="28"/>
          <w:szCs w:val="28"/>
        </w:rPr>
        <w:t>.</w:t>
      </w:r>
      <w:r w:rsidRPr="005901F3">
        <w:rPr>
          <w:rFonts w:ascii="Times New Roman" w:hAnsi="Times New Roman"/>
          <w:sz w:val="28"/>
          <w:szCs w:val="28"/>
          <w:lang w:val="en-US"/>
        </w:rPr>
        <w:t>ru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 xml:space="preserve">Адрес электронной почты в сети «Интранет»: </w:t>
      </w:r>
      <w:r w:rsidRPr="005901F3">
        <w:rPr>
          <w:rFonts w:ascii="Times New Roman" w:hAnsi="Times New Roman"/>
          <w:sz w:val="28"/>
          <w:szCs w:val="28"/>
          <w:lang w:val="en-US"/>
        </w:rPr>
        <w:t>shumichi</w:t>
      </w:r>
      <w:r w:rsidRPr="005901F3">
        <w:rPr>
          <w:rFonts w:ascii="Times New Roman" w:hAnsi="Times New Roman"/>
          <w:sz w:val="28"/>
          <w:szCs w:val="28"/>
        </w:rPr>
        <w:t>@</w:t>
      </w:r>
      <w:r w:rsidRPr="005901F3">
        <w:rPr>
          <w:rFonts w:ascii="Times New Roman" w:hAnsi="Times New Roman"/>
          <w:sz w:val="28"/>
          <w:szCs w:val="28"/>
          <w:lang w:val="en-US"/>
        </w:rPr>
        <w:t>admin</w:t>
      </w:r>
      <w:r w:rsidRPr="005901F3">
        <w:rPr>
          <w:rFonts w:ascii="Times New Roman" w:hAnsi="Times New Roman"/>
          <w:sz w:val="28"/>
          <w:szCs w:val="28"/>
        </w:rPr>
        <w:t>.</w:t>
      </w:r>
      <w:r w:rsidRPr="005901F3">
        <w:rPr>
          <w:rFonts w:ascii="Times New Roman" w:hAnsi="Times New Roman"/>
          <w:sz w:val="28"/>
          <w:szCs w:val="28"/>
          <w:lang w:val="en-US"/>
        </w:rPr>
        <w:t>sml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 xml:space="preserve">2.1.2. Часы работы Администрации: </w:t>
      </w:r>
    </w:p>
    <w:p w:rsidR="005901F3" w:rsidRPr="005901F3" w:rsidRDefault="00521A18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="005901F3" w:rsidRPr="005901F3">
        <w:rPr>
          <w:rFonts w:ascii="Times New Roman" w:hAnsi="Times New Roman"/>
          <w:sz w:val="28"/>
          <w:szCs w:val="28"/>
        </w:rPr>
        <w:t>с 9-00 до 18-00 с перерывом на обед с 13-00 до  14-00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Выходные дни –  суббота, воскресенье.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2.1.3. Информация об оказании муниципальных услуг предоставляется: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- непосредственно через личный прием граждан;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- с использованием средств телефонной связи;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«Интернет»), публикации в средствах массовой информации.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2.1.4. Консультации по процедуре предоставления муниципальной услуги могут предоставляться: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- при личном контакте;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- по телефону;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- с использованием информационных сетей общего пользования, в том числе «Интернет».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 xml:space="preserve">При невозможности в момент обращения гражданина ответить на поставленный вопрос специалист Администрации предлагает обратившемуся перезвонить в </w:t>
      </w:r>
      <w:r w:rsidR="008F6EAA">
        <w:rPr>
          <w:rFonts w:ascii="Times New Roman" w:hAnsi="Times New Roman"/>
          <w:sz w:val="28"/>
          <w:szCs w:val="28"/>
        </w:rPr>
        <w:t>определенный день и</w:t>
      </w:r>
      <w:r w:rsidRPr="005901F3">
        <w:rPr>
          <w:rFonts w:ascii="Times New Roman" w:hAnsi="Times New Roman"/>
          <w:sz w:val="28"/>
          <w:szCs w:val="28"/>
        </w:rPr>
        <w:t xml:space="preserve"> время и </w:t>
      </w:r>
      <w:r w:rsidR="008F6EAA">
        <w:rPr>
          <w:rFonts w:ascii="Times New Roman" w:hAnsi="Times New Roman"/>
          <w:sz w:val="28"/>
          <w:szCs w:val="28"/>
        </w:rPr>
        <w:t xml:space="preserve">в пределах установленного законом </w:t>
      </w:r>
      <w:r w:rsidRPr="005901F3">
        <w:rPr>
          <w:rFonts w:ascii="Times New Roman" w:hAnsi="Times New Roman"/>
          <w:sz w:val="28"/>
          <w:szCs w:val="28"/>
        </w:rPr>
        <w:t xml:space="preserve"> срок</w:t>
      </w:r>
      <w:r w:rsidR="008F6EAA">
        <w:rPr>
          <w:rFonts w:ascii="Times New Roman" w:hAnsi="Times New Roman"/>
          <w:sz w:val="28"/>
          <w:szCs w:val="28"/>
        </w:rPr>
        <w:t>а</w:t>
      </w:r>
      <w:r w:rsidRPr="005901F3">
        <w:rPr>
          <w:rFonts w:ascii="Times New Roman" w:hAnsi="Times New Roman"/>
          <w:sz w:val="28"/>
          <w:szCs w:val="28"/>
        </w:rPr>
        <w:t xml:space="preserve"> подготавливает ответ.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2.1.5. Получатели муниципальной услуги обеспечиваются: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- местами для оформления документов и местами ожидания (стол, стулья, ручки);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- образцами заполнения заявления (Приложение №1), нормативными правовыми актами, регулирующими правоотношения при предоставлении услуги.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2.2. Получатели муниципальной услуги.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2.2.1. Получателями муниципальной услуги являются физические и юридические лица.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2.3. Порядок получения консультаций по процедуре предоставления муниципальной услуги.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2.3.1. Информирование граждан об исполнении муниципальной услуги осуществляется  специалист Администрации в ходе личного приема граждан, а также с использованием почтовой, телефонной связи и информационных систем общего пользования, в том числе «Интернет».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lastRenderedPageBreak/>
        <w:t>2.3.2. При ответах на устные обращения граждан (по телефону или лично) специалист Админ</w:t>
      </w:r>
      <w:r w:rsidR="00293A85">
        <w:rPr>
          <w:rFonts w:ascii="Times New Roman" w:hAnsi="Times New Roman"/>
          <w:sz w:val="28"/>
          <w:szCs w:val="28"/>
        </w:rPr>
        <w:t>и</w:t>
      </w:r>
      <w:r w:rsidRPr="005901F3">
        <w:rPr>
          <w:rFonts w:ascii="Times New Roman" w:hAnsi="Times New Roman"/>
          <w:sz w:val="28"/>
          <w:szCs w:val="28"/>
        </w:rPr>
        <w:t>страции подробно и корректно (с использованием официально-делового стиля речи) информирует обратившихся о порядке и сроках исполнения муниципальной услуги, а также предоставляет иную интересующую граждан информацию по вопросу исполнения муниципальной услуги.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Ответ на телефонный звонок следует начинать с информации о наименовании органа, в который обратился гражданин, фамилии, имени, отчества и должности лица, принявшего телефонный звонок.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2.4. Условия и сроки предоставления муниципальной услуги.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2.4.1. Муниципальная услуга предоставляется на основании запросов получателей муниципальной услуги.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2.4.2. Муниципальная услуга предоставляется в течение 30 дней с момента регистрации запроса.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2.4.3. В случае необходимости эти сроки могут быть продлены с разрешения Главы муниципального образования</w:t>
      </w:r>
      <w:r w:rsidR="003A28F9">
        <w:rPr>
          <w:rFonts w:ascii="Times New Roman" w:hAnsi="Times New Roman"/>
          <w:sz w:val="28"/>
          <w:szCs w:val="28"/>
        </w:rPr>
        <w:t xml:space="preserve"> «Шумячский район» Смоленской области</w:t>
      </w:r>
      <w:r w:rsidRPr="005901F3">
        <w:rPr>
          <w:rFonts w:ascii="Times New Roman" w:hAnsi="Times New Roman"/>
          <w:sz w:val="28"/>
          <w:szCs w:val="28"/>
        </w:rPr>
        <w:t>, но не более чем на 30 дней, с обязательным уведомлением получателя.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2.5. Требования к запросу получателей муниципальной услуги.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2.5.1. Запрос получателя муниципальной услуги (далее – запрос) в обязательном порядке должен содержать: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- наименование юридического лица (для граждан – фамилии, имени, отчества);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- почтового и/или электронного адреса получателя муниципальной услуги;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- указания темы (вопроса);</w:t>
      </w:r>
    </w:p>
    <w:p w:rsidR="005901F3" w:rsidRP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>- хронологии запрашиваемой информации;</w:t>
      </w:r>
    </w:p>
    <w:p w:rsidR="005901F3" w:rsidRDefault="005901F3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F3">
        <w:rPr>
          <w:rFonts w:ascii="Times New Roman" w:hAnsi="Times New Roman"/>
          <w:sz w:val="28"/>
          <w:szCs w:val="28"/>
        </w:rPr>
        <w:t xml:space="preserve">- личную подпись получателя муниципальной услуги и дату. </w:t>
      </w:r>
    </w:p>
    <w:p w:rsidR="00710571" w:rsidRDefault="00710571" w:rsidP="0052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3E5" w:rsidRDefault="00B33201" w:rsidP="00710571">
      <w:pPr>
        <w:spacing w:after="0" w:line="240" w:lineRule="auto"/>
        <w:jc w:val="center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3. </w:t>
      </w:r>
      <w:r w:rsidR="0084010C">
        <w:rPr>
          <w:rStyle w:val="FontStyle35"/>
          <w:sz w:val="28"/>
          <w:szCs w:val="28"/>
        </w:rPr>
        <w:t xml:space="preserve">Административные процедуры </w:t>
      </w:r>
    </w:p>
    <w:p w:rsidR="0084010C" w:rsidRPr="00B33201" w:rsidRDefault="0084010C" w:rsidP="0084010C">
      <w:pPr>
        <w:spacing w:after="0" w:line="240" w:lineRule="auto"/>
        <w:ind w:firstLine="709"/>
        <w:jc w:val="both"/>
        <w:rPr>
          <w:rStyle w:val="FontStyle35"/>
          <w:sz w:val="28"/>
          <w:szCs w:val="28"/>
        </w:rPr>
      </w:pPr>
    </w:p>
    <w:p w:rsidR="0084010C" w:rsidRPr="00B33201" w:rsidRDefault="008F6EAA" w:rsidP="0071057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4010C" w:rsidRPr="00B33201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муниципальной услуги. 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3.1.1. Исполнение муниципальной услуги включает в себя следующие административные процедуры: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- прием запросов получателей муниципальной услуги;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- регистрация и учет обращений по установленной форме;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- рассмотрение запросов;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- продление или сокращение сроков исполнения запросов;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- подготовка ответов по существу поставленных вопросов.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3.1.2. Прием запросов получателей муниципальной услуги.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3.1.2.1. Основанием для начала исполнения муниципальной услуги является поступление запроса юридического или физического лица.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3.1.2.2. Запрос может быть доставлен непосредственно гражданином либо его представителем, почтовым отправлением, по телеграфу, факсу, информационным системам общего пользования, в том числе «Интернет».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lastRenderedPageBreak/>
        <w:t>3.1.2.3. Запросы рассматриваются Главой муниципального образования «Шумячский район» Смоленской области, регистрируются в течение трех дней с момента поступления в специальном журнале или в электронном виде.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 xml:space="preserve">3.1.2.4. В правом нижнем углу первой страницы запроса проставляется регистрационный </w:t>
      </w:r>
      <w:r w:rsidR="000D3C09">
        <w:rPr>
          <w:rFonts w:ascii="Times New Roman" w:hAnsi="Times New Roman"/>
          <w:sz w:val="28"/>
          <w:szCs w:val="28"/>
        </w:rPr>
        <w:t>номер</w:t>
      </w:r>
      <w:r w:rsidRPr="00B33201">
        <w:rPr>
          <w:rFonts w:ascii="Times New Roman" w:hAnsi="Times New Roman"/>
          <w:sz w:val="28"/>
          <w:szCs w:val="28"/>
        </w:rPr>
        <w:t xml:space="preserve"> с указанием присвоенного запросу регистрационного номера и даты регистрации. В случае если место, предназначенное для </w:t>
      </w:r>
      <w:r w:rsidR="000D3C09">
        <w:rPr>
          <w:rFonts w:ascii="Times New Roman" w:hAnsi="Times New Roman"/>
          <w:sz w:val="28"/>
          <w:szCs w:val="28"/>
        </w:rPr>
        <w:t>регистрационного номера</w:t>
      </w:r>
      <w:r w:rsidRPr="00B33201">
        <w:rPr>
          <w:rFonts w:ascii="Times New Roman" w:hAnsi="Times New Roman"/>
          <w:sz w:val="28"/>
          <w:szCs w:val="28"/>
        </w:rPr>
        <w:t xml:space="preserve">, занято текстом письма </w:t>
      </w:r>
      <w:r w:rsidR="000D3C09">
        <w:rPr>
          <w:rFonts w:ascii="Times New Roman" w:hAnsi="Times New Roman"/>
          <w:sz w:val="28"/>
          <w:szCs w:val="28"/>
        </w:rPr>
        <w:t>регистрационный номер</w:t>
      </w:r>
      <w:r w:rsidRPr="00B33201">
        <w:rPr>
          <w:rFonts w:ascii="Times New Roman" w:hAnsi="Times New Roman"/>
          <w:sz w:val="28"/>
          <w:szCs w:val="28"/>
        </w:rPr>
        <w:t xml:space="preserve"> может быть проставлен в ином месте, обеспечивающим его прочтение.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 xml:space="preserve">3.1.2.5. Повторные запросы регистрируются в том же порядке, что и первичные. При этом в правом верхнем углу первой страницы запроса делается пометка «Повторно», указывается регистрационный номер предыдущего запроса. При исполнении повторного запроса проверяется соответствие сведений, тем, которые имеются в Администрации, и в случае обнаружения дополнительных сведений включает их повторно в выдаваемую </w:t>
      </w:r>
      <w:r w:rsidR="008F6EAA">
        <w:rPr>
          <w:rFonts w:ascii="Times New Roman" w:hAnsi="Times New Roman"/>
          <w:sz w:val="28"/>
          <w:szCs w:val="28"/>
        </w:rPr>
        <w:t>выписку</w:t>
      </w:r>
      <w:r w:rsidRPr="00B33201">
        <w:rPr>
          <w:rFonts w:ascii="Times New Roman" w:hAnsi="Times New Roman"/>
          <w:sz w:val="28"/>
          <w:szCs w:val="28"/>
        </w:rPr>
        <w:t>.</w:t>
      </w:r>
    </w:p>
    <w:p w:rsidR="0071057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 xml:space="preserve">3.1.2.6. Запрос, не относящийся к вопросам касающихся предоставляемой услуги, в течение </w:t>
      </w:r>
      <w:r w:rsidR="008F6EAA">
        <w:rPr>
          <w:rFonts w:ascii="Times New Roman" w:hAnsi="Times New Roman"/>
          <w:sz w:val="28"/>
          <w:szCs w:val="28"/>
        </w:rPr>
        <w:t>7</w:t>
      </w:r>
      <w:r w:rsidRPr="00B33201">
        <w:rPr>
          <w:rFonts w:ascii="Times New Roman" w:hAnsi="Times New Roman"/>
          <w:sz w:val="28"/>
          <w:szCs w:val="28"/>
        </w:rPr>
        <w:t xml:space="preserve"> дней с момента его регистрации направляется, </w:t>
      </w:r>
      <w:r w:rsidR="008F6EAA" w:rsidRPr="008F6EAA">
        <w:rPr>
          <w:rFonts w:ascii="Times New Roman" w:hAnsi="Times New Roman"/>
          <w:bCs/>
          <w:color w:val="000000"/>
          <w:sz w:val="28"/>
          <w:szCs w:val="28"/>
        </w:rPr>
        <w:t>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  <w:r w:rsidR="007B545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4010C" w:rsidRPr="00B33201" w:rsidRDefault="008F6EAA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010C" w:rsidRPr="00B33201">
        <w:rPr>
          <w:rFonts w:ascii="Times New Roman" w:hAnsi="Times New Roman"/>
          <w:sz w:val="28"/>
          <w:szCs w:val="28"/>
        </w:rPr>
        <w:t>.1.2.7. При поступлении Интернет - обращения (запроса) получателя муниципальной услуги с указанием адреса электронной почты и/или почтового адреса ему направляется уведомление о приеме обращения (запроса) к рассмотрению или мотивированный отказ в рассмотрении. Принятое к рассмотрению обращение (запрос) распечатывается, и в дальнейшем работа с ним ведется в установленном порядке.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3.1.3. Тематические запросы государственных органов или органов местного самоуправления, связанные с исполнением ими своих функций, Администрация рассматривает в первоочередном порядке в установленные законодательством либо в согласованные с указанными органами сроки.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3.1.4. При необходимости проведения объемной работы по поиску и копированию архивных документов Администрация извещает получателя муниципальной услуги о промежуточных результатах работы. Вид информационного документа, подготавливаемого Администрацией по запросу получателя муниципальной услуги, согласовывается с ним, если об этом не указано в запросе.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3.1.</w:t>
      </w:r>
      <w:r w:rsidR="00751E7F">
        <w:rPr>
          <w:rFonts w:ascii="Times New Roman" w:hAnsi="Times New Roman"/>
          <w:sz w:val="28"/>
          <w:szCs w:val="28"/>
        </w:rPr>
        <w:t>5</w:t>
      </w:r>
      <w:r w:rsidRPr="00B33201">
        <w:rPr>
          <w:rFonts w:ascii="Times New Roman" w:hAnsi="Times New Roman"/>
          <w:sz w:val="28"/>
          <w:szCs w:val="28"/>
        </w:rPr>
        <w:t xml:space="preserve">. Исполнение запроса предусматривает поиск информации в документах,  </w:t>
      </w:r>
      <w:r w:rsidR="000D3C09">
        <w:rPr>
          <w:rFonts w:ascii="Times New Roman" w:hAnsi="Times New Roman"/>
          <w:sz w:val="28"/>
          <w:szCs w:val="28"/>
        </w:rPr>
        <w:t xml:space="preserve">составление выписки из похозяйственной книги, </w:t>
      </w:r>
      <w:r w:rsidRPr="00B33201">
        <w:rPr>
          <w:rFonts w:ascii="Times New Roman" w:hAnsi="Times New Roman"/>
          <w:sz w:val="28"/>
          <w:szCs w:val="28"/>
        </w:rPr>
        <w:t>снятие копий с документов, оформление, представление на подписание управляющему делами Администрации муниципального образования и Главе муниципального образования «Шумячский район» Смоленской области, заверение печатью Администрации, подготовка к пересылке адресату.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3.1.</w:t>
      </w:r>
      <w:r w:rsidR="00751E7F">
        <w:rPr>
          <w:rFonts w:ascii="Times New Roman" w:hAnsi="Times New Roman"/>
          <w:sz w:val="28"/>
          <w:szCs w:val="28"/>
        </w:rPr>
        <w:t>6</w:t>
      </w:r>
      <w:r w:rsidRPr="00B33201">
        <w:rPr>
          <w:rFonts w:ascii="Times New Roman" w:hAnsi="Times New Roman"/>
          <w:sz w:val="28"/>
          <w:szCs w:val="28"/>
        </w:rPr>
        <w:t xml:space="preserve">. Ответ на запрос дается на </w:t>
      </w:r>
      <w:r w:rsidR="00751E7F">
        <w:rPr>
          <w:rFonts w:ascii="Times New Roman" w:hAnsi="Times New Roman"/>
          <w:sz w:val="28"/>
          <w:szCs w:val="28"/>
        </w:rPr>
        <w:t>русском языке</w:t>
      </w:r>
      <w:r w:rsidRPr="00B33201">
        <w:rPr>
          <w:rFonts w:ascii="Times New Roman" w:hAnsi="Times New Roman"/>
          <w:sz w:val="28"/>
          <w:szCs w:val="28"/>
        </w:rPr>
        <w:t>.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3.1.</w:t>
      </w:r>
      <w:r w:rsidR="00751E7F">
        <w:rPr>
          <w:rFonts w:ascii="Times New Roman" w:hAnsi="Times New Roman"/>
          <w:sz w:val="28"/>
          <w:szCs w:val="28"/>
        </w:rPr>
        <w:t>7</w:t>
      </w:r>
      <w:r w:rsidRPr="00B33201">
        <w:rPr>
          <w:rFonts w:ascii="Times New Roman" w:hAnsi="Times New Roman"/>
          <w:sz w:val="28"/>
          <w:szCs w:val="28"/>
        </w:rPr>
        <w:t xml:space="preserve">. </w:t>
      </w:r>
      <w:r w:rsidR="00875A9F">
        <w:rPr>
          <w:rFonts w:ascii="Times New Roman" w:hAnsi="Times New Roman"/>
          <w:sz w:val="28"/>
          <w:szCs w:val="28"/>
        </w:rPr>
        <w:t>Выписка из похозяйственной книги</w:t>
      </w:r>
      <w:r w:rsidRPr="000D3C09">
        <w:rPr>
          <w:rFonts w:ascii="Times New Roman" w:hAnsi="Times New Roman"/>
          <w:color w:val="C0504D"/>
          <w:sz w:val="28"/>
          <w:szCs w:val="28"/>
        </w:rPr>
        <w:t>,</w:t>
      </w:r>
      <w:r w:rsidRPr="00B33201">
        <w:rPr>
          <w:rFonts w:ascii="Times New Roman" w:hAnsi="Times New Roman"/>
          <w:sz w:val="28"/>
          <w:szCs w:val="28"/>
        </w:rPr>
        <w:t xml:space="preserve"> в случае личного обращения гражданина или его доверенного лица в Администрацию выдаются ему под </w:t>
      </w:r>
      <w:r w:rsidRPr="00B33201">
        <w:rPr>
          <w:rFonts w:ascii="Times New Roman" w:hAnsi="Times New Roman"/>
          <w:sz w:val="28"/>
          <w:szCs w:val="28"/>
        </w:rPr>
        <w:lastRenderedPageBreak/>
        <w:t>расписку при предъявлении паспорта или иного удостоверяющего документа; доверенному лицу – при предъявлении доверенности, оформленной в установленном порядке. Получатель архивной выписки расписывается на их копиях или обороте сопроводительного письма к ним, указывая дату их получения.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3.1.</w:t>
      </w:r>
      <w:r w:rsidR="00751E7F">
        <w:rPr>
          <w:rFonts w:ascii="Times New Roman" w:hAnsi="Times New Roman"/>
          <w:sz w:val="28"/>
          <w:szCs w:val="28"/>
        </w:rPr>
        <w:t>8</w:t>
      </w:r>
      <w:r w:rsidRPr="00B33201">
        <w:rPr>
          <w:rFonts w:ascii="Times New Roman" w:hAnsi="Times New Roman"/>
          <w:sz w:val="28"/>
          <w:szCs w:val="28"/>
        </w:rPr>
        <w:t xml:space="preserve">. </w:t>
      </w:r>
      <w:r w:rsidR="00875A9F">
        <w:rPr>
          <w:rFonts w:ascii="Times New Roman" w:hAnsi="Times New Roman"/>
          <w:sz w:val="28"/>
          <w:szCs w:val="28"/>
        </w:rPr>
        <w:t>Выписки из похозяйственной книги</w:t>
      </w:r>
      <w:r w:rsidRPr="00B33201">
        <w:rPr>
          <w:rFonts w:ascii="Times New Roman" w:hAnsi="Times New Roman"/>
          <w:sz w:val="28"/>
          <w:szCs w:val="28"/>
        </w:rPr>
        <w:t xml:space="preserve"> и ответы на запросы граждан Российской Федерации высылаются по почте простым письмом.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3.1.</w:t>
      </w:r>
      <w:r w:rsidR="00751E7F">
        <w:rPr>
          <w:rFonts w:ascii="Times New Roman" w:hAnsi="Times New Roman"/>
          <w:sz w:val="28"/>
          <w:szCs w:val="28"/>
        </w:rPr>
        <w:t>9</w:t>
      </w:r>
      <w:r w:rsidRPr="00B33201">
        <w:rPr>
          <w:rFonts w:ascii="Times New Roman" w:hAnsi="Times New Roman"/>
          <w:sz w:val="28"/>
          <w:szCs w:val="28"/>
        </w:rPr>
        <w:t xml:space="preserve">. </w:t>
      </w:r>
      <w:r w:rsidR="00590C21">
        <w:rPr>
          <w:rFonts w:ascii="Times New Roman" w:hAnsi="Times New Roman"/>
          <w:sz w:val="28"/>
          <w:szCs w:val="28"/>
        </w:rPr>
        <w:t>Выписки из похозяйственной книги</w:t>
      </w:r>
      <w:r w:rsidRPr="000D3C09">
        <w:rPr>
          <w:rFonts w:ascii="Times New Roman" w:hAnsi="Times New Roman"/>
          <w:color w:val="C0504D"/>
          <w:sz w:val="28"/>
          <w:szCs w:val="28"/>
        </w:rPr>
        <w:t>,</w:t>
      </w:r>
      <w:r w:rsidRPr="00B33201">
        <w:rPr>
          <w:rFonts w:ascii="Times New Roman" w:hAnsi="Times New Roman"/>
          <w:sz w:val="28"/>
          <w:szCs w:val="28"/>
        </w:rPr>
        <w:t xml:space="preserve"> предназначенные для направления в государства-участники СНГ, включая ответы об отсутствии запрашиваемых сведений, высылаются непосредственно в адреса заявителей.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3.1.1</w:t>
      </w:r>
      <w:r w:rsidR="00751E7F">
        <w:rPr>
          <w:rFonts w:ascii="Times New Roman" w:hAnsi="Times New Roman"/>
          <w:sz w:val="28"/>
          <w:szCs w:val="28"/>
        </w:rPr>
        <w:t>0</w:t>
      </w:r>
      <w:r w:rsidRPr="00B33201">
        <w:rPr>
          <w:rFonts w:ascii="Times New Roman" w:hAnsi="Times New Roman"/>
          <w:sz w:val="28"/>
          <w:szCs w:val="28"/>
        </w:rPr>
        <w:t>. Копии зарегистрированных и отправленных документов, имеющих все необходимые реквизиты и приложения, хранятся в Администрации 5 лет.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3.2. Основание для приостановления исполнения (отказа в исполнении) муниципальной услуги.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3.2.1. Гражданин вправе получать на свой запрос ответ по существу поставленных в нем вопросов, за исключением следующих случаев: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- если в запросе не указаны его фамилия и</w:t>
      </w:r>
      <w:r w:rsidR="00751E7F">
        <w:rPr>
          <w:rFonts w:ascii="Times New Roman" w:hAnsi="Times New Roman"/>
          <w:sz w:val="28"/>
          <w:szCs w:val="28"/>
        </w:rPr>
        <w:t>ли</w:t>
      </w:r>
      <w:r w:rsidRPr="00B33201">
        <w:rPr>
          <w:rFonts w:ascii="Times New Roman" w:hAnsi="Times New Roman"/>
          <w:sz w:val="28"/>
          <w:szCs w:val="28"/>
        </w:rPr>
        <w:t xml:space="preserve"> почтовый адрес, по которому должен быть направлен ответ;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- если текст запроса не поддается прочтению (о чем сообщается гражданину, направившему запрос, если его фамилия и почтовый адрес поддаются прочтению);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- 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запрос, сообщается о невозможности дать ответ по существу поставленного в нем вопроса в связи с недоступностью разглашения указанных сведений);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- если в запросе гражданина содержится вопрос, на который ему многократно давались письменные ответы по существу и в запросе не приводятся новые доводы и обстоятельства;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- если полученное письменное обращение гражданина содержит нецензурные либо оскорбительные выражение, угрозы жизни, здоровью и имуществу должностного лица, а также членов его семьи.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3.3. Обязанности специалиста Администрации при работе с получателями муниципальной услуги.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3.3.1. При работе с получателями муниципальной услуги, обратившимися за получением муниципальной услуги или консультации о получении муниципальной услуги, специалист Администрации обязан: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служащих;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- проявлять корректность и внимательность при общении с получателями муниципальной услуги и их представителями;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- воздержаться от поведения, которое могло бы вызвать сомнение в объективном исполнении муниципальными служащими должностных (служебных) обязанностей, а также избегать конфликтных ситуаций, способных нанести ущерб их репутации или авторитету муниципальной власти.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lastRenderedPageBreak/>
        <w:t>3.4. Результатом предоставления муниципальной услуги могут являться: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 xml:space="preserve">- выдача </w:t>
      </w:r>
      <w:r w:rsidR="003909EE">
        <w:rPr>
          <w:rFonts w:ascii="Times New Roman" w:hAnsi="Times New Roman"/>
          <w:sz w:val="28"/>
          <w:szCs w:val="28"/>
        </w:rPr>
        <w:t>выписок из похозяйственной книги;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- ответы об отсутствии информации.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3.5. Другие положения, характеризующие требования к предоставлению муниципальной услуги:</w:t>
      </w:r>
    </w:p>
    <w:p w:rsidR="008F0AD0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3.5.1. Муниципальная услуга предоставляется бесплатно.</w:t>
      </w:r>
    </w:p>
    <w:p w:rsidR="008F0AD0" w:rsidRPr="0089375B" w:rsidRDefault="00115B84" w:rsidP="0071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84">
        <w:rPr>
          <w:rFonts w:ascii="Times New Roman" w:hAnsi="Times New Roman" w:cs="Times New Roman"/>
          <w:color w:val="000000"/>
          <w:sz w:val="28"/>
          <w:szCs w:val="28"/>
        </w:rPr>
        <w:t>3.5.2.</w:t>
      </w:r>
      <w:r w:rsidR="008F0AD0" w:rsidRPr="008F0A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0AD0" w:rsidRPr="0089375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8F0AD0" w:rsidRPr="0089375B" w:rsidRDefault="008F0AD0" w:rsidP="0071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5B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</w:p>
    <w:p w:rsidR="008F0AD0" w:rsidRPr="0089375B" w:rsidRDefault="008F0AD0" w:rsidP="0071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AD0" w:rsidRPr="0089375B" w:rsidRDefault="008F0AD0" w:rsidP="0071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5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услуги, не должен превышать 15 минут.</w:t>
      </w:r>
    </w:p>
    <w:p w:rsidR="008F0AD0" w:rsidRPr="0089375B" w:rsidRDefault="008F0AD0" w:rsidP="008F0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DDC" w:rsidRDefault="00115B84" w:rsidP="00946D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="00946DDC" w:rsidRPr="0089375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</w:t>
      </w:r>
      <w:r w:rsidR="00946DDC">
        <w:rPr>
          <w:rFonts w:ascii="Times New Roman" w:hAnsi="Times New Roman" w:cs="Times New Roman"/>
          <w:sz w:val="28"/>
          <w:szCs w:val="28"/>
        </w:rPr>
        <w:t xml:space="preserve">получении результата предоставления </w:t>
      </w:r>
      <w:r w:rsidR="00946DDC" w:rsidRPr="0089375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E660B" w:rsidRPr="0089375B" w:rsidRDefault="006E660B" w:rsidP="00946D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6DDC" w:rsidRDefault="00946DDC" w:rsidP="006E6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375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</w:t>
      </w:r>
      <w:r>
        <w:rPr>
          <w:rFonts w:ascii="Times New Roman" w:hAnsi="Times New Roman" w:cs="Times New Roman"/>
          <w:sz w:val="28"/>
          <w:szCs w:val="28"/>
        </w:rPr>
        <w:t xml:space="preserve">получении результата предоставления </w:t>
      </w:r>
      <w:r w:rsidRPr="008937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E660B">
        <w:rPr>
          <w:rFonts w:ascii="Times New Roman" w:hAnsi="Times New Roman" w:cs="Times New Roman"/>
          <w:sz w:val="28"/>
          <w:szCs w:val="28"/>
        </w:rPr>
        <w:t xml:space="preserve"> – 15 минут.</w:t>
      </w:r>
    </w:p>
    <w:p w:rsidR="006E660B" w:rsidRPr="0089375B" w:rsidRDefault="006E660B" w:rsidP="006E6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3.6. Порядок обжалования действий (бездействий) и решений, соответственно осуществляемых и принимаемых в ходе предоставления муниципальной услуги.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3.6.1. Действия (бездействия) и решения специалиста Администрации, соответственно осуществляемые и принимаемые в ходе предоставления муниципальной услуги, могут быть обжалованы получателем муниципальной услуги во внесудебном порядке и/или в суде.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3.6.2. Внесудебный порядок подачи, рассмотрения и разрешения жалоб на действия (бездействие) и решения специалиста Администрации определяется федеральным и областным законодательством.</w:t>
      </w:r>
    </w:p>
    <w:p w:rsidR="0084010C" w:rsidRPr="00B33201" w:rsidRDefault="0084010C" w:rsidP="0071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01">
        <w:rPr>
          <w:rFonts w:ascii="Times New Roman" w:hAnsi="Times New Roman"/>
          <w:sz w:val="28"/>
          <w:szCs w:val="28"/>
        </w:rPr>
        <w:t>3.6.3. Порядок судебного обжалования действий (бездействий) и решений, соответственно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84010C" w:rsidRDefault="0084010C" w:rsidP="00470443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721C6A" w:rsidRDefault="00721C6A" w:rsidP="00470443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721C6A" w:rsidRDefault="00721C6A" w:rsidP="00470443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721C6A" w:rsidRDefault="00721C6A" w:rsidP="00470443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721C6A" w:rsidRDefault="00721C6A" w:rsidP="00470443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721C6A" w:rsidRDefault="00721C6A" w:rsidP="00470443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721C6A" w:rsidRDefault="00721C6A" w:rsidP="00470443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C80B2A" w:rsidRDefault="00C80B2A" w:rsidP="00470443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C80B2A" w:rsidRDefault="00C80B2A" w:rsidP="00470443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C80B2A" w:rsidRDefault="00C80B2A" w:rsidP="00470443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721C6A" w:rsidRDefault="00721C6A" w:rsidP="00470443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710571" w:rsidRDefault="00710571" w:rsidP="00470443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721C6A" w:rsidRPr="005A6DC6">
        <w:tc>
          <w:tcPr>
            <w:tcW w:w="5068" w:type="dxa"/>
          </w:tcPr>
          <w:p w:rsidR="00721C6A" w:rsidRPr="005A6DC6" w:rsidRDefault="00721C6A" w:rsidP="005A6DC6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5069" w:type="dxa"/>
          </w:tcPr>
          <w:p w:rsidR="00721C6A" w:rsidRPr="00710571" w:rsidRDefault="00721C6A" w:rsidP="00710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57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51E7F" w:rsidRPr="0071057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1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1E7F" w:rsidRPr="0071057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21C6A" w:rsidRPr="00FF39AE" w:rsidRDefault="00721C6A" w:rsidP="00710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571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</w:t>
            </w:r>
            <w:r w:rsidR="0071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0571">
              <w:rPr>
                <w:rFonts w:ascii="Times New Roman" w:hAnsi="Times New Roman"/>
                <w:sz w:val="28"/>
                <w:szCs w:val="28"/>
              </w:rPr>
              <w:t>Администрацией муниципального образования</w:t>
            </w:r>
            <w:r w:rsidR="0071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0571">
              <w:rPr>
                <w:rFonts w:ascii="Times New Roman" w:hAnsi="Times New Roman"/>
                <w:sz w:val="28"/>
                <w:szCs w:val="28"/>
              </w:rPr>
              <w:t xml:space="preserve"> «Шумячский район» Смоленской области</w:t>
            </w:r>
          </w:p>
        </w:tc>
      </w:tr>
    </w:tbl>
    <w:p w:rsidR="00721C6A" w:rsidRDefault="00721C6A" w:rsidP="00721C6A">
      <w:pPr>
        <w:jc w:val="right"/>
        <w:rPr>
          <w:sz w:val="16"/>
          <w:szCs w:val="16"/>
          <w:u w:val="single"/>
        </w:rPr>
      </w:pPr>
    </w:p>
    <w:tbl>
      <w:tblPr>
        <w:tblW w:w="10368" w:type="dxa"/>
        <w:tblLayout w:type="fixed"/>
        <w:tblLook w:val="04A0"/>
      </w:tblPr>
      <w:tblGrid>
        <w:gridCol w:w="4968"/>
        <w:gridCol w:w="5400"/>
      </w:tblGrid>
      <w:tr w:rsidR="00875A9F" w:rsidRPr="004C696F">
        <w:tc>
          <w:tcPr>
            <w:tcW w:w="4968" w:type="dxa"/>
          </w:tcPr>
          <w:p w:rsidR="00875A9F" w:rsidRPr="00875A9F" w:rsidRDefault="00721C6A" w:rsidP="00875A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400" w:type="dxa"/>
          </w:tcPr>
          <w:p w:rsidR="00875A9F" w:rsidRPr="00710571" w:rsidRDefault="00875A9F" w:rsidP="0071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571">
              <w:rPr>
                <w:rFonts w:ascii="Times New Roman" w:hAnsi="Times New Roman"/>
                <w:sz w:val="28"/>
                <w:szCs w:val="28"/>
              </w:rPr>
              <w:t xml:space="preserve">Главе муниципального образования </w:t>
            </w:r>
            <w:r w:rsidR="00710571" w:rsidRPr="0071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0571">
              <w:rPr>
                <w:rFonts w:ascii="Times New Roman" w:hAnsi="Times New Roman"/>
                <w:sz w:val="28"/>
                <w:szCs w:val="28"/>
              </w:rPr>
              <w:t xml:space="preserve">                  «Шумячский  район» Смоленской области</w:t>
            </w:r>
          </w:p>
          <w:p w:rsidR="00875A9F" w:rsidRPr="00710571" w:rsidRDefault="00875A9F" w:rsidP="0071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57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_____________________________________</w:t>
            </w:r>
          </w:p>
          <w:p w:rsidR="00875A9F" w:rsidRPr="00710571" w:rsidRDefault="00875A9F" w:rsidP="00710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571">
              <w:rPr>
                <w:rFonts w:ascii="Times New Roman" w:hAnsi="Times New Roman"/>
                <w:sz w:val="28"/>
                <w:szCs w:val="28"/>
              </w:rPr>
              <w:t>проживающего(ей) по адресу:</w:t>
            </w:r>
          </w:p>
          <w:p w:rsidR="00875A9F" w:rsidRPr="00710571" w:rsidRDefault="00875A9F" w:rsidP="00710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571">
              <w:rPr>
                <w:rFonts w:ascii="Times New Roman" w:hAnsi="Times New Roman"/>
                <w:sz w:val="28"/>
                <w:szCs w:val="28"/>
              </w:rPr>
              <w:t xml:space="preserve"> п. Шумячи, ул. _______________________</w:t>
            </w:r>
          </w:p>
          <w:p w:rsidR="00710571" w:rsidRPr="00875A9F" w:rsidRDefault="00710571" w:rsidP="007105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75A9F" w:rsidRPr="004C696F" w:rsidRDefault="00875A9F" w:rsidP="00875A9F">
      <w:pPr>
        <w:rPr>
          <w:sz w:val="24"/>
          <w:szCs w:val="24"/>
        </w:rPr>
      </w:pPr>
    </w:p>
    <w:p w:rsidR="00875A9F" w:rsidRPr="00710571" w:rsidRDefault="00875A9F" w:rsidP="00875A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0571">
        <w:rPr>
          <w:rFonts w:ascii="Times New Roman" w:hAnsi="Times New Roman"/>
          <w:sz w:val="28"/>
          <w:szCs w:val="28"/>
        </w:rPr>
        <w:t>заявление.</w:t>
      </w:r>
    </w:p>
    <w:p w:rsidR="00875A9F" w:rsidRDefault="00875A9F" w:rsidP="00875A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571">
        <w:rPr>
          <w:rFonts w:ascii="Times New Roman" w:hAnsi="Times New Roman"/>
          <w:sz w:val="28"/>
          <w:szCs w:val="28"/>
        </w:rPr>
        <w:t>Прошу Вас выдать</w:t>
      </w:r>
      <w:r w:rsidRPr="004C6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Pr="004C696F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 w:rsidR="00710571">
        <w:rPr>
          <w:rFonts w:ascii="Times New Roman" w:hAnsi="Times New Roman"/>
          <w:sz w:val="24"/>
          <w:szCs w:val="24"/>
        </w:rPr>
        <w:t>_____</w:t>
      </w:r>
      <w:r w:rsidRPr="004C696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875A9F" w:rsidRDefault="00875A9F" w:rsidP="00875A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71057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875A9F" w:rsidRPr="004C696F" w:rsidRDefault="00875A9F" w:rsidP="00875A9F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(Ф.И.О., год рождения)</w:t>
      </w:r>
    </w:p>
    <w:p w:rsidR="00875A9F" w:rsidRDefault="00875A9F" w:rsidP="00875A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571">
        <w:rPr>
          <w:rFonts w:ascii="Times New Roman" w:hAnsi="Times New Roman"/>
          <w:sz w:val="28"/>
          <w:szCs w:val="28"/>
        </w:rPr>
        <w:t xml:space="preserve">в </w:t>
      </w:r>
      <w:r w:rsidRPr="004C696F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710571">
        <w:rPr>
          <w:rFonts w:ascii="Times New Roman" w:hAnsi="Times New Roman"/>
          <w:sz w:val="24"/>
          <w:szCs w:val="24"/>
        </w:rPr>
        <w:t>____</w:t>
      </w:r>
      <w:r w:rsidRPr="004C696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875A9F" w:rsidRPr="004C696F" w:rsidRDefault="00875A9F" w:rsidP="00875A9F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(место предоставления справки)</w:t>
      </w:r>
    </w:p>
    <w:p w:rsidR="00875A9F" w:rsidRDefault="00875A9F" w:rsidP="00875A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96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0571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4C696F">
        <w:rPr>
          <w:rFonts w:ascii="Times New Roman" w:hAnsi="Times New Roman"/>
          <w:sz w:val="24"/>
          <w:szCs w:val="24"/>
        </w:rPr>
        <w:t>_</w:t>
      </w:r>
    </w:p>
    <w:p w:rsidR="00875A9F" w:rsidRPr="00CD67E4" w:rsidRDefault="00875A9F" w:rsidP="00875A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67E4">
        <w:rPr>
          <w:rFonts w:ascii="Times New Roman" w:hAnsi="Times New Roman"/>
          <w:sz w:val="28"/>
          <w:szCs w:val="28"/>
        </w:rPr>
        <w:t>Даю согласие на обработку персональных данных.</w:t>
      </w:r>
    </w:p>
    <w:p w:rsidR="00875A9F" w:rsidRDefault="00875A9F" w:rsidP="00875A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75A9F" w:rsidRDefault="00875A9F" w:rsidP="00875A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875A9F" w:rsidRPr="004C696F" w:rsidRDefault="00875A9F" w:rsidP="00875A9F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(дата)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875A9F" w:rsidRDefault="00875A9F" w:rsidP="00875A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5A9F" w:rsidRPr="00875A9F" w:rsidRDefault="00875A9F" w:rsidP="00875A9F">
      <w:pPr>
        <w:rPr>
          <w:rFonts w:ascii="Times New Roman" w:hAnsi="Times New Roman"/>
          <w:sz w:val="16"/>
          <w:szCs w:val="16"/>
        </w:rPr>
      </w:pPr>
    </w:p>
    <w:sectPr w:rsidR="00875A9F" w:rsidRPr="00875A9F" w:rsidSect="00521B41">
      <w:headerReference w:type="even" r:id="rId9"/>
      <w:headerReference w:type="default" r:id="rId10"/>
      <w:pgSz w:w="11906" w:h="16838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2F" w:rsidRDefault="00C37A2F">
      <w:r>
        <w:separator/>
      </w:r>
    </w:p>
  </w:endnote>
  <w:endnote w:type="continuationSeparator" w:id="0">
    <w:p w:rsidR="00C37A2F" w:rsidRDefault="00C37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2F" w:rsidRDefault="00C37A2F">
      <w:r>
        <w:separator/>
      </w:r>
    </w:p>
  </w:footnote>
  <w:footnote w:type="continuationSeparator" w:id="0">
    <w:p w:rsidR="00C37A2F" w:rsidRDefault="00C37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8A" w:rsidRDefault="00AE688A" w:rsidP="004B374A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688A" w:rsidRDefault="00AE68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8A" w:rsidRDefault="00AE688A" w:rsidP="004B374A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5F4B">
      <w:rPr>
        <w:rStyle w:val="aa"/>
        <w:noProof/>
      </w:rPr>
      <w:t>2</w:t>
    </w:r>
    <w:r>
      <w:rPr>
        <w:rStyle w:val="aa"/>
      </w:rPr>
      <w:fldChar w:fldCharType="end"/>
    </w:r>
  </w:p>
  <w:p w:rsidR="00AE688A" w:rsidRDefault="00AE688A">
    <w:pPr>
      <w:pStyle w:val="a5"/>
    </w:pPr>
  </w:p>
  <w:p w:rsidR="00AE688A" w:rsidRDefault="00AE68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6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5B7908"/>
    <w:multiLevelType w:val="multilevel"/>
    <w:tmpl w:val="17AA460A"/>
    <w:lvl w:ilvl="0">
      <w:start w:val="2"/>
      <w:numFmt w:val="decimal"/>
      <w:lvlText w:val="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AC8"/>
    <w:rsid w:val="00045200"/>
    <w:rsid w:val="000516E7"/>
    <w:rsid w:val="000A54F1"/>
    <w:rsid w:val="000A6C4E"/>
    <w:rsid w:val="000D3C09"/>
    <w:rsid w:val="00115B84"/>
    <w:rsid w:val="00131AD6"/>
    <w:rsid w:val="00153148"/>
    <w:rsid w:val="001618CB"/>
    <w:rsid w:val="00164C08"/>
    <w:rsid w:val="001B3485"/>
    <w:rsid w:val="00293A85"/>
    <w:rsid w:val="002A05EB"/>
    <w:rsid w:val="002E04EE"/>
    <w:rsid w:val="00310105"/>
    <w:rsid w:val="00327AC8"/>
    <w:rsid w:val="003909EE"/>
    <w:rsid w:val="003A28F9"/>
    <w:rsid w:val="0046100B"/>
    <w:rsid w:val="00470443"/>
    <w:rsid w:val="004949E5"/>
    <w:rsid w:val="004A0E9A"/>
    <w:rsid w:val="004B374A"/>
    <w:rsid w:val="004E4783"/>
    <w:rsid w:val="005011AF"/>
    <w:rsid w:val="00503105"/>
    <w:rsid w:val="00521A18"/>
    <w:rsid w:val="00521B41"/>
    <w:rsid w:val="005901F3"/>
    <w:rsid w:val="00590A72"/>
    <w:rsid w:val="00590C21"/>
    <w:rsid w:val="005A3CBC"/>
    <w:rsid w:val="005A6DC6"/>
    <w:rsid w:val="0066254A"/>
    <w:rsid w:val="0069215B"/>
    <w:rsid w:val="006E660B"/>
    <w:rsid w:val="00710571"/>
    <w:rsid w:val="00721C6A"/>
    <w:rsid w:val="0074583E"/>
    <w:rsid w:val="00751E7F"/>
    <w:rsid w:val="007760BB"/>
    <w:rsid w:val="007B5454"/>
    <w:rsid w:val="007D7812"/>
    <w:rsid w:val="0084010C"/>
    <w:rsid w:val="00852CB6"/>
    <w:rsid w:val="00875A9F"/>
    <w:rsid w:val="008917E1"/>
    <w:rsid w:val="008942CB"/>
    <w:rsid w:val="008F0AD0"/>
    <w:rsid w:val="008F6EAA"/>
    <w:rsid w:val="00944717"/>
    <w:rsid w:val="00946DDC"/>
    <w:rsid w:val="00970431"/>
    <w:rsid w:val="00976A7D"/>
    <w:rsid w:val="009C451A"/>
    <w:rsid w:val="009C572C"/>
    <w:rsid w:val="00A1380B"/>
    <w:rsid w:val="00A14E33"/>
    <w:rsid w:val="00A810D5"/>
    <w:rsid w:val="00AD3C8A"/>
    <w:rsid w:val="00AE688A"/>
    <w:rsid w:val="00B13B98"/>
    <w:rsid w:val="00B33201"/>
    <w:rsid w:val="00B3443F"/>
    <w:rsid w:val="00C00AF9"/>
    <w:rsid w:val="00C37A2F"/>
    <w:rsid w:val="00C7065C"/>
    <w:rsid w:val="00C80B2A"/>
    <w:rsid w:val="00CB79F3"/>
    <w:rsid w:val="00CC33E5"/>
    <w:rsid w:val="00CD67E4"/>
    <w:rsid w:val="00D21E42"/>
    <w:rsid w:val="00D63A84"/>
    <w:rsid w:val="00DA6205"/>
    <w:rsid w:val="00E54D9B"/>
    <w:rsid w:val="00E65F4B"/>
    <w:rsid w:val="00EE16FA"/>
    <w:rsid w:val="00EF5B39"/>
    <w:rsid w:val="00F65A74"/>
    <w:rsid w:val="00F91155"/>
    <w:rsid w:val="00FB2907"/>
    <w:rsid w:val="00FF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D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7760BB"/>
    <w:pPr>
      <w:keepNext/>
      <w:snapToGrid w:val="0"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qFormat/>
    <w:rsid w:val="001531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760B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27AC8"/>
    <w:rPr>
      <w:rFonts w:ascii="Times New Roman" w:hAnsi="Times New Roman" w:cs="Times New Roman"/>
    </w:rPr>
  </w:style>
  <w:style w:type="character" w:styleId="a3">
    <w:name w:val="Hyperlink"/>
    <w:rsid w:val="00327AC8"/>
    <w:rPr>
      <w:color w:val="000080"/>
      <w:u w:val="single"/>
    </w:rPr>
  </w:style>
  <w:style w:type="character" w:customStyle="1" w:styleId="FontStyle34">
    <w:name w:val="Font Style34"/>
    <w:basedOn w:val="a0"/>
    <w:rsid w:val="00327AC8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basedOn w:val="a0"/>
    <w:rsid w:val="00327A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rsid w:val="00327AC8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327AC8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sid w:val="00327AC8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rsid w:val="00327AC8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327AC8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327AC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327AC8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31">
    <w:name w:val="Основной текст (3)_"/>
    <w:basedOn w:val="a0"/>
    <w:link w:val="32"/>
    <w:locked/>
    <w:rsid w:val="00FB2907"/>
    <w:rPr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B2907"/>
    <w:pPr>
      <w:shd w:val="clear" w:color="auto" w:fill="FFFFFF"/>
      <w:spacing w:before="60" w:after="720" w:line="0" w:lineRule="atLeast"/>
    </w:pPr>
    <w:rPr>
      <w:spacing w:val="2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33"/>
    <w:locked/>
    <w:rsid w:val="00FB2907"/>
    <w:rPr>
      <w:spacing w:val="2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4"/>
    <w:rsid w:val="00FB2907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FB2907"/>
    <w:rPr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B2907"/>
    <w:pPr>
      <w:shd w:val="clear" w:color="auto" w:fill="FFFFFF"/>
      <w:spacing w:after="0" w:line="317" w:lineRule="exact"/>
      <w:ind w:firstLine="700"/>
      <w:jc w:val="both"/>
    </w:pPr>
    <w:rPr>
      <w:spacing w:val="2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7760B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7760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760B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">
    <w:name w:val="Обычный1"/>
    <w:rsid w:val="007760BB"/>
    <w:pPr>
      <w:widowControl w:val="0"/>
      <w:snapToGrid w:val="0"/>
    </w:pPr>
    <w:rPr>
      <w:rFonts w:ascii="Arial" w:hAnsi="Arial"/>
    </w:rPr>
  </w:style>
  <w:style w:type="character" w:customStyle="1" w:styleId="4">
    <w:name w:val=" Знак Знак4"/>
    <w:basedOn w:val="a0"/>
    <w:semiHidden/>
    <w:rsid w:val="00153148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 Знак Знак2"/>
    <w:basedOn w:val="a0"/>
    <w:semiHidden/>
    <w:rsid w:val="001531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15314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10">
    <w:name w:val="Заголовок №1_"/>
    <w:basedOn w:val="a0"/>
    <w:link w:val="11"/>
    <w:locked/>
    <w:rsid w:val="00153148"/>
    <w:rPr>
      <w:spacing w:val="-6"/>
      <w:sz w:val="39"/>
      <w:szCs w:val="39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153148"/>
    <w:pPr>
      <w:shd w:val="clear" w:color="auto" w:fill="FFFFFF"/>
      <w:spacing w:after="0" w:line="0" w:lineRule="atLeast"/>
      <w:outlineLvl w:val="0"/>
    </w:pPr>
    <w:rPr>
      <w:rFonts w:ascii="Times New Roman" w:hAnsi="Times New Roman"/>
      <w:spacing w:val="-6"/>
      <w:sz w:val="39"/>
      <w:szCs w:val="39"/>
      <w:shd w:val="clear" w:color="auto" w:fill="FFFFFF"/>
      <w:lang w:val="ru-RU" w:eastAsia="ru-RU"/>
    </w:rPr>
  </w:style>
  <w:style w:type="table" w:styleId="a7">
    <w:name w:val="Table Grid"/>
    <w:basedOn w:val="a1"/>
    <w:uiPriority w:val="59"/>
    <w:rsid w:val="00B13B9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66254A"/>
    <w:rPr>
      <w:rFonts w:ascii="Times New Roman" w:hAnsi="Times New Roman"/>
      <w:sz w:val="24"/>
    </w:rPr>
  </w:style>
  <w:style w:type="paragraph" w:styleId="a8">
    <w:name w:val="Body Text Indent"/>
    <w:basedOn w:val="a"/>
    <w:link w:val="a9"/>
    <w:rsid w:val="0066254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hAnsi="Times New Roman CYR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6254A"/>
    <w:rPr>
      <w:rFonts w:ascii="Times New Roman CYR" w:hAnsi="Times New Roman CYR"/>
      <w:sz w:val="24"/>
    </w:rPr>
  </w:style>
  <w:style w:type="character" w:styleId="aa">
    <w:name w:val="page number"/>
    <w:basedOn w:val="a0"/>
    <w:rsid w:val="00521B41"/>
  </w:style>
  <w:style w:type="paragraph" w:styleId="ab">
    <w:name w:val="footer"/>
    <w:basedOn w:val="a"/>
    <w:rsid w:val="00521B4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BC0F00D3E247771D727311207BF0D5558C30EB71C6D7472C0C81D9A83EAC3L2e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BC0F00D3E247771D7393C046BE20752519F0BB2156F232B9F9340CD8AE0946FB29250LFe7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Студенецкое сельское поселение</Company>
  <LinksUpToDate>false</LinksUpToDate>
  <CharactersWithSpaces>17077</CharactersWithSpaces>
  <SharedDoc>false</SharedDoc>
  <HLinks>
    <vt:vector size="12" baseType="variant">
      <vt:variant>
        <vt:i4>7405679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consultantplus://offline/ref=CB6BC0F00D3E247771D727311207BF0D5558C30EB71C6D7472C0C81D9A83EAC3L2e8K</vt:lpwstr>
      </vt:variant>
      <vt:variant>
        <vt:lpwstr/>
      </vt:variant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consultantplus://offline/ref=CB6BC0F00D3E247771D7393C046BE20752519F0BB2156F232B9F9340CD8AE0946FB29250LFe7K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STYDENEC</dc:creator>
  <cp:keywords/>
  <cp:lastModifiedBy>SDA</cp:lastModifiedBy>
  <cp:revision>2</cp:revision>
  <cp:lastPrinted>2016-03-01T08:44:00Z</cp:lastPrinted>
  <dcterms:created xsi:type="dcterms:W3CDTF">2016-06-15T08:48:00Z</dcterms:created>
  <dcterms:modified xsi:type="dcterms:W3CDTF">2016-06-15T08:48:00Z</dcterms:modified>
</cp:coreProperties>
</file>