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64" w:rsidRDefault="00CB20D9" w:rsidP="00CB20D9">
      <w:pPr>
        <w:pStyle w:val="aa"/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055364" w:rsidRDefault="00055364" w:rsidP="00473DAD">
      <w:pPr>
        <w:pStyle w:val="aa"/>
        <w:spacing w:line="240" w:lineRule="auto"/>
        <w:jc w:val="both"/>
        <w:rPr>
          <w:szCs w:val="28"/>
        </w:rPr>
      </w:pP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4"/>
          <w:szCs w:val="24"/>
        </w:rPr>
      </w:pPr>
      <w:r w:rsidRPr="00AB5F81">
        <w:rPr>
          <w:rStyle w:val="FontStyle35"/>
          <w:sz w:val="24"/>
          <w:szCs w:val="24"/>
        </w:rPr>
        <w:t>АДМИНИСТРАТИВНЫЙ РЕГЛАМЕНТ</w:t>
      </w:r>
    </w:p>
    <w:p w:rsidR="00473DAD" w:rsidRPr="00AB5F81" w:rsidRDefault="00473DAD" w:rsidP="00473DAD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предоставления муниципальной услуги</w:t>
      </w:r>
    </w:p>
    <w:p w:rsidR="00CB20D9" w:rsidRPr="00CB20D9" w:rsidRDefault="00E16D92" w:rsidP="00CB20D9">
      <w:pPr>
        <w:shd w:val="clear" w:color="auto" w:fill="FFFFFF"/>
        <w:jc w:val="both"/>
        <w:rPr>
          <w:b/>
          <w:sz w:val="28"/>
          <w:szCs w:val="28"/>
        </w:rPr>
      </w:pPr>
      <w:r w:rsidRPr="00CB20D9">
        <w:rPr>
          <w:b/>
          <w:sz w:val="28"/>
          <w:szCs w:val="28"/>
        </w:rPr>
        <w:t>«</w:t>
      </w:r>
      <w:r w:rsidR="00CB20D9" w:rsidRPr="00CB20D9">
        <w:rPr>
          <w:b/>
          <w:bCs/>
          <w:sz w:val="28"/>
          <w:szCs w:val="28"/>
        </w:rPr>
        <w:t>Внесение изменений в разрешение на строительство</w:t>
      </w:r>
      <w:r w:rsidR="00CB20D9">
        <w:rPr>
          <w:b/>
          <w:bCs/>
          <w:sz w:val="28"/>
          <w:szCs w:val="28"/>
        </w:rPr>
        <w:t xml:space="preserve"> </w:t>
      </w:r>
      <w:r w:rsidR="00CB20D9" w:rsidRPr="00CB20D9">
        <w:rPr>
          <w:b/>
          <w:bCs/>
          <w:sz w:val="28"/>
          <w:szCs w:val="28"/>
        </w:rPr>
        <w:t>объекта капитального строительства на территории</w:t>
      </w:r>
      <w:r w:rsidR="00CB20D9">
        <w:rPr>
          <w:b/>
          <w:bCs/>
          <w:sz w:val="28"/>
          <w:szCs w:val="28"/>
        </w:rPr>
        <w:t xml:space="preserve"> </w:t>
      </w:r>
      <w:r w:rsidR="00CB20D9" w:rsidRPr="00CB20D9">
        <w:rPr>
          <w:b/>
          <w:bCs/>
          <w:sz w:val="28"/>
          <w:szCs w:val="28"/>
        </w:rPr>
        <w:t>муниципального образования</w:t>
      </w:r>
      <w:r w:rsidR="00CB20D9">
        <w:rPr>
          <w:b/>
          <w:bCs/>
          <w:sz w:val="28"/>
          <w:szCs w:val="28"/>
        </w:rPr>
        <w:t xml:space="preserve"> «</w:t>
      </w:r>
      <w:proofErr w:type="spellStart"/>
      <w:r w:rsidR="00CB20D9">
        <w:rPr>
          <w:b/>
          <w:bCs/>
          <w:sz w:val="28"/>
          <w:szCs w:val="28"/>
        </w:rPr>
        <w:t>Шумячс</w:t>
      </w:r>
      <w:r w:rsidR="00CB20D9" w:rsidRPr="00CB20D9">
        <w:rPr>
          <w:b/>
          <w:bCs/>
          <w:sz w:val="28"/>
          <w:szCs w:val="28"/>
        </w:rPr>
        <w:t>кий</w:t>
      </w:r>
      <w:proofErr w:type="spellEnd"/>
      <w:r w:rsidR="00CB20D9" w:rsidRPr="00CB20D9">
        <w:rPr>
          <w:b/>
          <w:bCs/>
          <w:sz w:val="28"/>
          <w:szCs w:val="28"/>
        </w:rPr>
        <w:t xml:space="preserve"> район</w:t>
      </w:r>
      <w:r w:rsidR="00CB20D9" w:rsidRPr="00CB20D9">
        <w:rPr>
          <w:b/>
          <w:sz w:val="28"/>
          <w:szCs w:val="28"/>
        </w:rPr>
        <w:t>»</w:t>
      </w:r>
      <w:r w:rsidR="00CB20D9">
        <w:rPr>
          <w:b/>
          <w:sz w:val="28"/>
          <w:szCs w:val="28"/>
        </w:rPr>
        <w:t xml:space="preserve"> </w:t>
      </w:r>
      <w:r w:rsidR="00CB20D9" w:rsidRPr="00CB20D9">
        <w:rPr>
          <w:b/>
          <w:sz w:val="28"/>
          <w:szCs w:val="28"/>
        </w:rPr>
        <w:t>Смоленской области</w:t>
      </w:r>
      <w:r w:rsidR="00F84D6F">
        <w:rPr>
          <w:b/>
          <w:sz w:val="28"/>
          <w:szCs w:val="28"/>
        </w:rPr>
        <w:t>»</w:t>
      </w:r>
    </w:p>
    <w:p w:rsidR="006B0CBA" w:rsidRPr="00AB5F81" w:rsidRDefault="006B0CBA" w:rsidP="00E16D92">
      <w:pPr>
        <w:pStyle w:val="Style6"/>
        <w:widowControl/>
        <w:spacing w:before="163"/>
        <w:ind w:left="4152"/>
        <w:jc w:val="left"/>
        <w:rPr>
          <w:rStyle w:val="FontStyle35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0"/>
          <w:szCs w:val="20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473DAD" w:rsidRPr="00AB5F81" w:rsidRDefault="00473DAD" w:rsidP="00473DAD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proofErr w:type="gramStart"/>
      <w:r w:rsidRPr="00AB5F81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E16D92" w:rsidRPr="00C144BF">
        <w:rPr>
          <w:sz w:val="28"/>
          <w:szCs w:val="28"/>
        </w:rPr>
        <w:t>«</w:t>
      </w:r>
      <w:r w:rsidR="00C144BF" w:rsidRPr="00C144BF">
        <w:rPr>
          <w:sz w:val="28"/>
          <w:szCs w:val="28"/>
        </w:rPr>
        <w:t>Внесение изменений в разрешение на строительство  и реконструкцию объекта капитального строительства на территории</w:t>
      </w:r>
      <w:r w:rsidR="00CB20D9">
        <w:rPr>
          <w:sz w:val="28"/>
          <w:szCs w:val="28"/>
        </w:rPr>
        <w:t xml:space="preserve"> </w:t>
      </w:r>
      <w:r w:rsidR="00CB20D9" w:rsidRPr="00CB20D9">
        <w:rPr>
          <w:bCs/>
          <w:sz w:val="28"/>
          <w:szCs w:val="28"/>
        </w:rPr>
        <w:t>муниципального образования «</w:t>
      </w:r>
      <w:proofErr w:type="spellStart"/>
      <w:r w:rsidR="00CB20D9">
        <w:rPr>
          <w:bCs/>
          <w:sz w:val="28"/>
          <w:szCs w:val="28"/>
        </w:rPr>
        <w:t>Шумяч</w:t>
      </w:r>
      <w:r w:rsidR="00CB20D9" w:rsidRPr="00CB20D9">
        <w:rPr>
          <w:bCs/>
          <w:sz w:val="28"/>
          <w:szCs w:val="28"/>
        </w:rPr>
        <w:t>ский</w:t>
      </w:r>
      <w:proofErr w:type="spellEnd"/>
      <w:r w:rsidR="00CB20D9" w:rsidRPr="00CB20D9">
        <w:rPr>
          <w:bCs/>
          <w:sz w:val="28"/>
          <w:szCs w:val="28"/>
        </w:rPr>
        <w:t xml:space="preserve"> район»  Смоленской области  район</w:t>
      </w:r>
      <w:r w:rsidR="00CB20D9" w:rsidRPr="00CB20D9">
        <w:rPr>
          <w:b/>
          <w:sz w:val="28"/>
          <w:szCs w:val="28"/>
        </w:rPr>
        <w:t xml:space="preserve"> </w:t>
      </w:r>
      <w:r w:rsidR="00CB20D9" w:rsidRPr="00CB20D9">
        <w:rPr>
          <w:bCs/>
          <w:sz w:val="28"/>
          <w:szCs w:val="28"/>
        </w:rPr>
        <w:t xml:space="preserve"> </w:t>
      </w:r>
      <w:r w:rsidR="00CB20D9" w:rsidRPr="00CB20D9">
        <w:rPr>
          <w:sz w:val="28"/>
          <w:szCs w:val="28"/>
        </w:rPr>
        <w:t>(далее – Административный регламент)</w:t>
      </w:r>
      <w:r w:rsidR="00C144BF" w:rsidRPr="00C144BF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C144BF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Администрации муниципального образования </w:t>
      </w:r>
      <w:proofErr w:type="spellStart"/>
      <w:r w:rsidR="00CB20D9">
        <w:rPr>
          <w:rStyle w:val="FontStyle39"/>
          <w:sz w:val="28"/>
          <w:szCs w:val="28"/>
        </w:rPr>
        <w:t>Шумяч</w:t>
      </w:r>
      <w:r w:rsidRPr="00AB5F81">
        <w:rPr>
          <w:rStyle w:val="FontStyle39"/>
          <w:sz w:val="28"/>
          <w:szCs w:val="28"/>
        </w:rPr>
        <w:t>ский</w:t>
      </w:r>
      <w:proofErr w:type="spellEnd"/>
      <w:r w:rsidRPr="00AB5F81">
        <w:rPr>
          <w:rStyle w:val="FontStyle39"/>
          <w:sz w:val="28"/>
          <w:szCs w:val="28"/>
        </w:rPr>
        <w:t xml:space="preserve"> район</w:t>
      </w:r>
      <w:proofErr w:type="gramEnd"/>
      <w:r w:rsidRPr="00AB5F81">
        <w:rPr>
          <w:rStyle w:val="FontStyle39"/>
          <w:sz w:val="28"/>
          <w:szCs w:val="28"/>
        </w:rPr>
        <w:t xml:space="preserve"> Смоленской области (далее -  Администрация) при </w:t>
      </w:r>
      <w:r w:rsidR="006C005A">
        <w:rPr>
          <w:rStyle w:val="FontStyle39"/>
          <w:sz w:val="28"/>
          <w:szCs w:val="28"/>
        </w:rPr>
        <w:t>предоставлении</w:t>
      </w:r>
      <w:r w:rsidRPr="00AB5F81">
        <w:rPr>
          <w:rStyle w:val="FontStyle39"/>
          <w:sz w:val="28"/>
          <w:szCs w:val="28"/>
        </w:rPr>
        <w:t xml:space="preserve"> муниципальной услуги.</w:t>
      </w:r>
    </w:p>
    <w:p w:rsidR="00473DAD" w:rsidRPr="00AB5F81" w:rsidRDefault="00473DAD" w:rsidP="00473DA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ED1A10" w:rsidRDefault="00C92618" w:rsidP="00C14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A10" w:rsidRPr="005A7804">
        <w:rPr>
          <w:rFonts w:ascii="Times New Roman" w:hAnsi="Times New Roman" w:cs="Times New Roman"/>
          <w:sz w:val="28"/>
          <w:szCs w:val="28"/>
        </w:rPr>
        <w:t xml:space="preserve">1.2.1. </w:t>
      </w:r>
      <w:r w:rsidR="00ED1A10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Pr="005A7804">
        <w:rPr>
          <w:sz w:val="28"/>
          <w:szCs w:val="28"/>
        </w:rPr>
        <w:t xml:space="preserve">изическое или юридическое лицо, которое приобрело права на земельный участок </w:t>
      </w:r>
      <w:r>
        <w:rPr>
          <w:sz w:val="28"/>
          <w:szCs w:val="28"/>
        </w:rPr>
        <w:t xml:space="preserve">и </w:t>
      </w:r>
      <w:r w:rsidRPr="005A7804">
        <w:rPr>
          <w:sz w:val="28"/>
          <w:szCs w:val="28"/>
        </w:rPr>
        <w:t>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прежнему правообладателю земельного участка</w:t>
      </w:r>
      <w:r>
        <w:rPr>
          <w:sz w:val="28"/>
          <w:szCs w:val="28"/>
        </w:rPr>
        <w:t>;</w:t>
      </w:r>
    </w:p>
    <w:p w:rsidR="00ED1A10" w:rsidRPr="005A7804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</w:t>
      </w:r>
      <w:r w:rsidRPr="005A7804">
        <w:rPr>
          <w:sz w:val="28"/>
          <w:szCs w:val="28"/>
        </w:rPr>
        <w:t xml:space="preserve"> случае образования земельного участка путем объединения земельных участков, в отношении которых или одного из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</w:t>
      </w:r>
      <w:r>
        <w:rPr>
          <w:sz w:val="28"/>
          <w:szCs w:val="28"/>
        </w:rPr>
        <w:t xml:space="preserve"> физическое или юридическое лицо,</w:t>
      </w:r>
      <w:r w:rsidRPr="005A7804">
        <w:rPr>
          <w:sz w:val="28"/>
          <w:szCs w:val="28"/>
        </w:rPr>
        <w:t xml:space="preserve"> у которого</w:t>
      </w:r>
      <w:proofErr w:type="gramEnd"/>
      <w:r w:rsidRPr="005A7804">
        <w:rPr>
          <w:sz w:val="28"/>
          <w:szCs w:val="28"/>
        </w:rPr>
        <w:t xml:space="preserve"> возникло </w:t>
      </w:r>
      <w:proofErr w:type="gramStart"/>
      <w:r w:rsidRPr="005A7804">
        <w:rPr>
          <w:sz w:val="28"/>
          <w:szCs w:val="28"/>
        </w:rPr>
        <w:t>право</w:t>
      </w:r>
      <w:proofErr w:type="gramEnd"/>
      <w:r w:rsidRPr="005A7804">
        <w:rPr>
          <w:sz w:val="28"/>
          <w:szCs w:val="28"/>
        </w:rPr>
        <w:t xml:space="preserve"> на образованный земельный участок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которое</w:t>
      </w:r>
      <w:proofErr w:type="gramEnd"/>
      <w:r w:rsidRPr="005A7804">
        <w:rPr>
          <w:sz w:val="28"/>
          <w:szCs w:val="28"/>
        </w:rPr>
        <w:t xml:space="preserve"> вправе осуществлять строительство на таком земельном участке на условиях, содержащихся в указанном разрешении на строительство</w:t>
      </w:r>
      <w:r>
        <w:rPr>
          <w:sz w:val="28"/>
          <w:szCs w:val="28"/>
        </w:rPr>
        <w:t>;</w:t>
      </w:r>
    </w:p>
    <w:p w:rsidR="00ED1A10" w:rsidRDefault="00ED1A10" w:rsidP="00ED1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</w:t>
      </w:r>
      <w:r w:rsidRPr="005A7804">
        <w:rPr>
          <w:sz w:val="28"/>
          <w:szCs w:val="2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отношении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 </w:t>
      </w:r>
      <w:r>
        <w:rPr>
          <w:sz w:val="28"/>
          <w:szCs w:val="28"/>
        </w:rPr>
        <w:t>физическое или юридическое лицо</w:t>
      </w:r>
      <w:r w:rsidRPr="005A7804">
        <w:rPr>
          <w:sz w:val="28"/>
          <w:szCs w:val="28"/>
        </w:rPr>
        <w:t>, у которого возникло право на образованные земельные участки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5A7804">
        <w:rPr>
          <w:sz w:val="28"/>
          <w:szCs w:val="28"/>
        </w:rPr>
        <w:t xml:space="preserve"> строительства, </w:t>
      </w:r>
      <w:proofErr w:type="gramStart"/>
      <w:r w:rsidRPr="005A7804"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 w:rsidRPr="005A7804">
        <w:rPr>
          <w:sz w:val="28"/>
          <w:szCs w:val="28"/>
        </w:rPr>
        <w:t xml:space="preserve"> и земельным законодательством. В этом случае требуется </w:t>
      </w:r>
      <w:r w:rsidRPr="005A7804">
        <w:rPr>
          <w:sz w:val="28"/>
          <w:szCs w:val="28"/>
        </w:rPr>
        <w:lastRenderedPageBreak/>
        <w:t>получение градостроительного плана образованного земельного участка, на котором планируется осуществлять строительство, реконструкцию объе</w:t>
      </w:r>
      <w:r>
        <w:rPr>
          <w:sz w:val="28"/>
          <w:szCs w:val="28"/>
        </w:rPr>
        <w:t>кта капитального строительства;</w:t>
      </w:r>
    </w:p>
    <w:p w:rsidR="00ED1A10" w:rsidRPr="00871D6B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 случае отклонения параметров объекта капитального строительства от проектной документации, необходимость которого выявилась в процессе строительства, реконструкции,</w:t>
      </w:r>
      <w:r w:rsidRPr="00871D6B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71D6B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D6B">
        <w:rPr>
          <w:rFonts w:ascii="Times New Roman" w:hAnsi="Times New Roman" w:cs="Times New Roman"/>
          <w:sz w:val="28"/>
          <w:szCs w:val="28"/>
        </w:rPr>
        <w:t xml:space="preserve">е на принадлежащем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71D6B">
        <w:rPr>
          <w:rFonts w:ascii="Times New Roman" w:hAnsi="Times New Roman" w:cs="Times New Roman"/>
          <w:sz w:val="28"/>
          <w:szCs w:val="28"/>
        </w:rPr>
        <w:t xml:space="preserve"> земельном участке или на земельном участке иного правообладателя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1D6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71D6B">
        <w:rPr>
          <w:rFonts w:ascii="Times New Roman" w:hAnsi="Times New Roman" w:cs="Times New Roman"/>
          <w:sz w:val="28"/>
          <w:szCs w:val="28"/>
        </w:rPr>
        <w:t>, органы управления государственными</w:t>
      </w:r>
      <w:proofErr w:type="gramEnd"/>
      <w:r w:rsidRPr="00871D6B">
        <w:rPr>
          <w:rFonts w:ascii="Times New Roman" w:hAnsi="Times New Roman" w:cs="Times New Roman"/>
          <w:sz w:val="28"/>
          <w:szCs w:val="28"/>
        </w:rPr>
        <w:t xml:space="preserve">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реконструкцию</w:t>
      </w:r>
      <w:r w:rsidRPr="00871D6B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основании разрешения на строительство, выданного </w:t>
      </w:r>
      <w:r w:rsidRPr="00ED1A1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A10" w:rsidRDefault="00ED1A10" w:rsidP="00ED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D5D51">
        <w:rPr>
          <w:rFonts w:ascii="Times New Roman" w:hAnsi="Times New Roman" w:cs="Times New Roman"/>
          <w:sz w:val="28"/>
          <w:szCs w:val="28"/>
        </w:rPr>
        <w:t>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6D5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5D5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имеет право обратиться</w:t>
      </w:r>
      <w:r w:rsidRPr="006D5D51">
        <w:rPr>
          <w:rFonts w:ascii="Times New Roman" w:hAnsi="Times New Roman" w:cs="Times New Roman"/>
          <w:sz w:val="28"/>
          <w:szCs w:val="28"/>
        </w:rPr>
        <w:t xml:space="preserve"> представитель заявителя, обладающий соответствующими полномочиями в соответствии с федеральным законодательством.</w:t>
      </w:r>
    </w:p>
    <w:p w:rsidR="00473DAD" w:rsidRPr="00C92618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115"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473DAD" w:rsidRPr="00AB5F81" w:rsidRDefault="00473DAD" w:rsidP="00473DAD">
      <w:pPr>
        <w:pStyle w:val="Style2"/>
        <w:widowControl/>
        <w:spacing w:before="14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240" w:lineRule="exact"/>
        <w:ind w:firstLine="730"/>
        <w:rPr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473DAD" w:rsidRPr="00AB5F81" w:rsidRDefault="00473DAD" w:rsidP="00473DAD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proofErr w:type="gramStart"/>
      <w:r w:rsidRPr="00AB5F81">
        <w:rPr>
          <w:rStyle w:val="FontStyle39"/>
          <w:sz w:val="28"/>
          <w:szCs w:val="28"/>
        </w:rPr>
        <w:t>Место нахождения: 216</w:t>
      </w:r>
      <w:r w:rsidR="00CB20D9">
        <w:rPr>
          <w:rStyle w:val="FontStyle39"/>
          <w:sz w:val="28"/>
          <w:szCs w:val="28"/>
        </w:rPr>
        <w:t>41</w:t>
      </w:r>
      <w:r w:rsidRPr="00AB5F81">
        <w:rPr>
          <w:rStyle w:val="FontStyle39"/>
          <w:sz w:val="28"/>
          <w:szCs w:val="28"/>
        </w:rPr>
        <w:t xml:space="preserve">0, Смоленская область, </w:t>
      </w:r>
      <w:r w:rsidR="00CB20D9">
        <w:rPr>
          <w:rStyle w:val="FontStyle39"/>
          <w:sz w:val="28"/>
          <w:szCs w:val="28"/>
        </w:rPr>
        <w:t>п</w:t>
      </w:r>
      <w:r w:rsidRPr="00AB5F81">
        <w:rPr>
          <w:rStyle w:val="FontStyle39"/>
          <w:sz w:val="28"/>
          <w:szCs w:val="28"/>
        </w:rPr>
        <w:t xml:space="preserve">. </w:t>
      </w:r>
      <w:r w:rsidR="00CB20D9">
        <w:rPr>
          <w:rStyle w:val="FontStyle39"/>
          <w:sz w:val="28"/>
          <w:szCs w:val="28"/>
        </w:rPr>
        <w:t>Шумячи</w:t>
      </w:r>
      <w:r w:rsidRPr="00AB5F81">
        <w:rPr>
          <w:rStyle w:val="FontStyle39"/>
          <w:sz w:val="28"/>
          <w:szCs w:val="28"/>
        </w:rPr>
        <w:t xml:space="preserve">, ул. </w:t>
      </w:r>
      <w:r w:rsidR="00CB20D9">
        <w:rPr>
          <w:rStyle w:val="FontStyle39"/>
          <w:sz w:val="28"/>
          <w:szCs w:val="28"/>
        </w:rPr>
        <w:t>Школьная</w:t>
      </w:r>
      <w:r w:rsidRPr="00AB5F81">
        <w:rPr>
          <w:rStyle w:val="FontStyle39"/>
          <w:sz w:val="28"/>
          <w:szCs w:val="28"/>
        </w:rPr>
        <w:t>, д.</w:t>
      </w:r>
      <w:r w:rsidR="00CB20D9">
        <w:rPr>
          <w:rStyle w:val="FontStyle39"/>
          <w:sz w:val="28"/>
          <w:szCs w:val="28"/>
        </w:rPr>
        <w:t>1</w:t>
      </w:r>
      <w:r w:rsidRPr="00AB5F81">
        <w:rPr>
          <w:rStyle w:val="FontStyle39"/>
          <w:sz w:val="28"/>
          <w:szCs w:val="28"/>
        </w:rPr>
        <w:t>.</w:t>
      </w:r>
      <w:proofErr w:type="gramEnd"/>
    </w:p>
    <w:p w:rsidR="00473DAD" w:rsidRPr="00AB5F81" w:rsidRDefault="00CB20D9" w:rsidP="00473DAD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Администрация</w:t>
      </w:r>
      <w:r w:rsidR="00473DAD" w:rsidRPr="00AB5F81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 </w:t>
      </w:r>
      <w:r w:rsidR="00473DAD" w:rsidRPr="00AB5F81">
        <w:rPr>
          <w:rStyle w:val="FontStyle39"/>
          <w:sz w:val="28"/>
          <w:szCs w:val="28"/>
        </w:rPr>
        <w:t>(отдел по строительству</w:t>
      </w:r>
      <w:r>
        <w:rPr>
          <w:rStyle w:val="FontStyle39"/>
          <w:sz w:val="28"/>
          <w:szCs w:val="28"/>
        </w:rPr>
        <w:t xml:space="preserve">, </w:t>
      </w:r>
      <w:proofErr w:type="spellStart"/>
      <w:r>
        <w:rPr>
          <w:rStyle w:val="FontStyle39"/>
          <w:sz w:val="28"/>
          <w:szCs w:val="28"/>
        </w:rPr>
        <w:t>кап</w:t>
      </w:r>
      <w:proofErr w:type="gramStart"/>
      <w:r>
        <w:rPr>
          <w:rStyle w:val="FontStyle39"/>
          <w:sz w:val="28"/>
          <w:szCs w:val="28"/>
        </w:rPr>
        <w:t>.р</w:t>
      </w:r>
      <w:proofErr w:type="gramEnd"/>
      <w:r>
        <w:rPr>
          <w:rStyle w:val="FontStyle39"/>
          <w:sz w:val="28"/>
          <w:szCs w:val="28"/>
        </w:rPr>
        <w:t>емонту</w:t>
      </w:r>
      <w:proofErr w:type="spellEnd"/>
      <w:r w:rsidR="00473DAD" w:rsidRPr="00AB5F81">
        <w:rPr>
          <w:rStyle w:val="FontStyle39"/>
          <w:sz w:val="28"/>
          <w:szCs w:val="28"/>
        </w:rPr>
        <w:t xml:space="preserve"> и ЖКХ (далее -  Отдел)) осуществляет прием заявителей в соответствии со следующим графиком: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</w:t>
      </w:r>
      <w:r w:rsidR="006C005A">
        <w:rPr>
          <w:rStyle w:val="FontStyle39"/>
          <w:sz w:val="28"/>
          <w:szCs w:val="28"/>
        </w:rPr>
        <w:t>-пятница</w:t>
      </w:r>
      <w:r w:rsidRPr="00AB5F81">
        <w:rPr>
          <w:rStyle w:val="FontStyle39"/>
          <w:sz w:val="28"/>
          <w:szCs w:val="28"/>
        </w:rPr>
        <w:t>: с 9-00 часов до 18-00 часов;</w:t>
      </w:r>
    </w:p>
    <w:p w:rsidR="00473DAD" w:rsidRPr="00AB5F81" w:rsidRDefault="00473DAD" w:rsidP="00473DAD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</w:t>
      </w:r>
      <w:r w:rsidR="00CB20D9">
        <w:rPr>
          <w:sz w:val="28"/>
          <w:szCs w:val="28"/>
        </w:rPr>
        <w:t>33</w:t>
      </w:r>
      <w:r w:rsidRPr="00AB5F81">
        <w:rPr>
          <w:sz w:val="28"/>
          <w:szCs w:val="28"/>
        </w:rPr>
        <w:t>) 4-11-</w:t>
      </w:r>
      <w:r w:rsidR="00CB20D9">
        <w:rPr>
          <w:sz w:val="28"/>
          <w:szCs w:val="28"/>
        </w:rPr>
        <w:t>74;</w:t>
      </w:r>
      <w:r w:rsidRPr="00AB5F81">
        <w:rPr>
          <w:sz w:val="28"/>
          <w:szCs w:val="28"/>
        </w:rPr>
        <w:t xml:space="preserve"> 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</w:t>
      </w:r>
      <w:r w:rsidR="00CB20D9">
        <w:rPr>
          <w:sz w:val="28"/>
          <w:szCs w:val="28"/>
        </w:rPr>
        <w:t>33</w:t>
      </w:r>
      <w:r w:rsidRPr="00AB5F81">
        <w:rPr>
          <w:sz w:val="28"/>
          <w:szCs w:val="28"/>
        </w:rPr>
        <w:t>) 4-1</w:t>
      </w:r>
      <w:r w:rsidR="00CB20D9">
        <w:rPr>
          <w:sz w:val="28"/>
          <w:szCs w:val="28"/>
        </w:rPr>
        <w:t>2</w:t>
      </w:r>
      <w:r w:rsidRPr="00AB5F81">
        <w:rPr>
          <w:sz w:val="28"/>
          <w:szCs w:val="28"/>
        </w:rPr>
        <w:t>-</w:t>
      </w:r>
      <w:r w:rsidR="00CB20D9">
        <w:rPr>
          <w:sz w:val="28"/>
          <w:szCs w:val="28"/>
        </w:rPr>
        <w:t>6</w:t>
      </w:r>
      <w:r w:rsidRPr="00AB5F81">
        <w:rPr>
          <w:sz w:val="28"/>
          <w:szCs w:val="28"/>
        </w:rPr>
        <w:t>5.</w:t>
      </w:r>
    </w:p>
    <w:p w:rsidR="006C005A" w:rsidRPr="006C005A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 w:rsidRPr="00AB5F81">
        <w:rPr>
          <w:sz w:val="28"/>
          <w:szCs w:val="28"/>
        </w:rPr>
        <w:t>муниципального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образования </w:t>
      </w:r>
      <w:proofErr w:type="spellStart"/>
      <w:r w:rsidR="00CB20D9">
        <w:rPr>
          <w:sz w:val="28"/>
          <w:szCs w:val="28"/>
        </w:rPr>
        <w:t>Шумячс</w:t>
      </w:r>
      <w:r w:rsidRPr="00AB5F81">
        <w:rPr>
          <w:sz w:val="28"/>
          <w:szCs w:val="28"/>
        </w:rPr>
        <w:t>кий</w:t>
      </w:r>
      <w:proofErr w:type="spellEnd"/>
      <w:r w:rsidRPr="00AB5F81">
        <w:rPr>
          <w:sz w:val="28"/>
          <w:szCs w:val="28"/>
        </w:rPr>
        <w:t xml:space="preserve"> район Смоленской области</w:t>
      </w:r>
      <w:r w:rsidR="004C0CCD" w:rsidRPr="00AB5F81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в сети «Интернет»: </w:t>
      </w:r>
      <w:hyperlink r:id="rId9" w:history="1">
        <w:r w:rsidR="006C005A" w:rsidRPr="00694266">
          <w:rPr>
            <w:rStyle w:val="a3"/>
            <w:sz w:val="28"/>
            <w:szCs w:val="28"/>
            <w:lang w:val="en-US"/>
          </w:rPr>
          <w:t>http</w:t>
        </w:r>
        <w:r w:rsidR="006C005A" w:rsidRPr="00694266">
          <w:rPr>
            <w:rStyle w:val="a3"/>
            <w:sz w:val="28"/>
            <w:szCs w:val="28"/>
          </w:rPr>
          <w:t>://</w:t>
        </w:r>
        <w:proofErr w:type="spellStart"/>
        <w:r w:rsidR="006C005A" w:rsidRPr="00694266">
          <w:rPr>
            <w:rStyle w:val="a3"/>
            <w:sz w:val="28"/>
            <w:szCs w:val="28"/>
            <w:lang w:val="en-US"/>
          </w:rPr>
          <w:t>shumichi</w:t>
        </w:r>
        <w:proofErr w:type="spellEnd"/>
        <w:r w:rsidR="006C005A" w:rsidRPr="00694266">
          <w:rPr>
            <w:rStyle w:val="a3"/>
            <w:sz w:val="28"/>
            <w:szCs w:val="28"/>
          </w:rPr>
          <w:t>.</w:t>
        </w:r>
        <w:r w:rsidR="006C005A" w:rsidRPr="00694266">
          <w:rPr>
            <w:rStyle w:val="a3"/>
            <w:sz w:val="28"/>
            <w:szCs w:val="28"/>
            <w:lang w:val="en-US"/>
          </w:rPr>
          <w:t>admin</w:t>
        </w:r>
        <w:r w:rsidR="006C005A" w:rsidRPr="00694266">
          <w:rPr>
            <w:rStyle w:val="a3"/>
            <w:sz w:val="28"/>
            <w:szCs w:val="28"/>
          </w:rPr>
          <w:t>-</w:t>
        </w:r>
        <w:proofErr w:type="spellStart"/>
        <w:r w:rsidR="006C005A" w:rsidRPr="00694266">
          <w:rPr>
            <w:rStyle w:val="a3"/>
            <w:sz w:val="28"/>
            <w:szCs w:val="28"/>
            <w:lang w:val="en-US"/>
          </w:rPr>
          <w:t>smolensk</w:t>
        </w:r>
        <w:proofErr w:type="spellEnd"/>
        <w:r w:rsidR="006C005A" w:rsidRPr="00694266">
          <w:rPr>
            <w:rStyle w:val="a3"/>
            <w:sz w:val="28"/>
            <w:szCs w:val="28"/>
          </w:rPr>
          <w:t>.</w:t>
        </w:r>
        <w:proofErr w:type="spellStart"/>
        <w:r w:rsidR="006C005A" w:rsidRPr="0069426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F6704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>адрес электронной почты:</w:t>
      </w:r>
      <w:r w:rsidR="006C005A" w:rsidRPr="006C005A">
        <w:rPr>
          <w:rStyle w:val="FontStyle39"/>
          <w:sz w:val="28"/>
          <w:szCs w:val="28"/>
        </w:rPr>
        <w:t xml:space="preserve"> </w:t>
      </w:r>
      <w:hyperlink r:id="rId10" w:history="1">
        <w:r w:rsidR="006C005A" w:rsidRPr="00694266">
          <w:rPr>
            <w:rStyle w:val="a3"/>
            <w:sz w:val="28"/>
            <w:szCs w:val="28"/>
            <w:lang w:val="en-US"/>
          </w:rPr>
          <w:t>http</w:t>
        </w:r>
        <w:r w:rsidR="006C005A" w:rsidRPr="00694266">
          <w:rPr>
            <w:rStyle w:val="a3"/>
            <w:sz w:val="28"/>
            <w:szCs w:val="28"/>
          </w:rPr>
          <w:t>://</w:t>
        </w:r>
        <w:proofErr w:type="spellStart"/>
        <w:r w:rsidR="006C005A" w:rsidRPr="00694266">
          <w:rPr>
            <w:rStyle w:val="a3"/>
            <w:sz w:val="28"/>
            <w:szCs w:val="28"/>
            <w:lang w:val="en-US"/>
          </w:rPr>
          <w:t>shumichi</w:t>
        </w:r>
        <w:proofErr w:type="spellEnd"/>
        <w:r w:rsidR="006C005A" w:rsidRPr="00694266">
          <w:rPr>
            <w:rStyle w:val="a3"/>
            <w:sz w:val="28"/>
            <w:szCs w:val="28"/>
          </w:rPr>
          <w:t>.</w:t>
        </w:r>
        <w:r w:rsidR="006C005A" w:rsidRPr="00694266">
          <w:rPr>
            <w:rStyle w:val="a3"/>
            <w:sz w:val="28"/>
            <w:szCs w:val="28"/>
            <w:lang w:val="en-US"/>
          </w:rPr>
          <w:t>admin</w:t>
        </w:r>
        <w:r w:rsidR="006C005A" w:rsidRPr="00694266">
          <w:rPr>
            <w:rStyle w:val="a3"/>
            <w:sz w:val="28"/>
            <w:szCs w:val="28"/>
          </w:rPr>
          <w:t>-</w:t>
        </w:r>
        <w:proofErr w:type="spellStart"/>
        <w:r w:rsidR="006C005A" w:rsidRPr="00694266">
          <w:rPr>
            <w:rStyle w:val="a3"/>
            <w:sz w:val="28"/>
            <w:szCs w:val="28"/>
            <w:lang w:val="en-US"/>
          </w:rPr>
          <w:t>smolensk</w:t>
        </w:r>
        <w:proofErr w:type="spellEnd"/>
        <w:r w:rsidR="006C005A" w:rsidRPr="00694266">
          <w:rPr>
            <w:rStyle w:val="a3"/>
            <w:sz w:val="28"/>
            <w:szCs w:val="28"/>
          </w:rPr>
          <w:t>.</w:t>
        </w:r>
        <w:proofErr w:type="spellStart"/>
        <w:r w:rsidR="006C005A" w:rsidRPr="0069426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B5F81"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AB5F81">
        <w:rPr>
          <w:sz w:val="28"/>
          <w:szCs w:val="28"/>
        </w:rPr>
        <w:t xml:space="preserve">Место нахождения многофункционального центра (далее МФЦ): </w:t>
      </w:r>
      <w:proofErr w:type="gramStart"/>
      <w:r w:rsidR="006C005A">
        <w:rPr>
          <w:rFonts w:eastAsia="SimSun" w:cs="Mangal"/>
          <w:kern w:val="1"/>
          <w:sz w:val="28"/>
          <w:szCs w:val="28"/>
          <w:lang w:eastAsia="hi-IN" w:bidi="hi-IN"/>
        </w:rPr>
        <w:t>Смоленская</w:t>
      </w:r>
      <w:proofErr w:type="gramEnd"/>
      <w:r w:rsidR="006C005A">
        <w:rPr>
          <w:rFonts w:eastAsia="SimSun" w:cs="Mangal"/>
          <w:kern w:val="1"/>
          <w:sz w:val="28"/>
          <w:szCs w:val="28"/>
          <w:lang w:eastAsia="hi-IN" w:bidi="hi-IN"/>
        </w:rPr>
        <w:t xml:space="preserve"> обл., </w:t>
      </w:r>
      <w:proofErr w:type="spellStart"/>
      <w:r w:rsidR="006C005A">
        <w:rPr>
          <w:rFonts w:eastAsia="SimSun" w:cs="Mangal"/>
          <w:kern w:val="1"/>
          <w:sz w:val="28"/>
          <w:szCs w:val="28"/>
          <w:lang w:eastAsia="hi-IN" w:bidi="hi-IN"/>
        </w:rPr>
        <w:t>Шумяч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>ский</w:t>
      </w:r>
      <w:proofErr w:type="spellEnd"/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 район, </w:t>
      </w:r>
      <w:r w:rsidR="006C005A">
        <w:rPr>
          <w:rFonts w:eastAsia="SimSun" w:cs="Mangal"/>
          <w:kern w:val="1"/>
          <w:sz w:val="28"/>
          <w:szCs w:val="28"/>
          <w:lang w:eastAsia="hi-IN" w:bidi="hi-IN"/>
        </w:rPr>
        <w:t>п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. </w:t>
      </w:r>
      <w:r w:rsidR="006C005A">
        <w:rPr>
          <w:rFonts w:eastAsia="SimSun" w:cs="Mangal"/>
          <w:kern w:val="1"/>
          <w:sz w:val="28"/>
          <w:szCs w:val="28"/>
          <w:lang w:eastAsia="hi-IN" w:bidi="hi-IN"/>
        </w:rPr>
        <w:t>Шумячи</w:t>
      </w:r>
      <w:r w:rsidRPr="00AB5F81">
        <w:rPr>
          <w:rFonts w:eastAsia="SimSun" w:cs="Mangal"/>
          <w:kern w:val="1"/>
          <w:sz w:val="28"/>
          <w:szCs w:val="28"/>
          <w:lang w:eastAsia="hi-IN" w:bidi="hi-IN"/>
        </w:rPr>
        <w:t xml:space="preserve">, </w:t>
      </w:r>
      <w:r w:rsidR="006C005A">
        <w:rPr>
          <w:rFonts w:eastAsia="SimSun" w:cs="Mangal"/>
          <w:kern w:val="1"/>
          <w:sz w:val="28"/>
          <w:szCs w:val="28"/>
          <w:lang w:eastAsia="hi-IN" w:bidi="hi-IN"/>
        </w:rPr>
        <w:t>ул</w:t>
      </w:r>
      <w:r w:rsidRPr="00AB5F81">
        <w:rPr>
          <w:sz w:val="28"/>
          <w:szCs w:val="28"/>
        </w:rPr>
        <w:t>.</w:t>
      </w:r>
      <w:r w:rsidR="006C005A">
        <w:rPr>
          <w:sz w:val="28"/>
          <w:szCs w:val="28"/>
        </w:rPr>
        <w:t xml:space="preserve"> </w:t>
      </w:r>
      <w:proofErr w:type="spellStart"/>
      <w:r w:rsidR="006C005A">
        <w:rPr>
          <w:sz w:val="28"/>
          <w:szCs w:val="28"/>
        </w:rPr>
        <w:t>Понятовская</w:t>
      </w:r>
      <w:proofErr w:type="spellEnd"/>
      <w:r w:rsidRPr="00AB5F81">
        <w:rPr>
          <w:sz w:val="28"/>
          <w:szCs w:val="28"/>
        </w:rPr>
        <w:t>, д.</w:t>
      </w:r>
      <w:r w:rsidR="006C005A">
        <w:rPr>
          <w:sz w:val="28"/>
          <w:szCs w:val="28"/>
        </w:rPr>
        <w:t>7</w:t>
      </w:r>
      <w:r w:rsidRPr="00AB5F81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7F6704" w:rsidRPr="00AB5F81" w:rsidRDefault="007F6704" w:rsidP="007F6704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Понедельник - пятница:</w:t>
      </w:r>
      <w:r w:rsidRPr="00AB5F81">
        <w:rPr>
          <w:sz w:val="28"/>
          <w:szCs w:val="28"/>
        </w:rPr>
        <w:tab/>
        <w:t>с 09.00 до 18.00 (без перерыва);</w:t>
      </w:r>
    </w:p>
    <w:p w:rsidR="007F6704" w:rsidRPr="00AB5F81" w:rsidRDefault="007F6704" w:rsidP="007F6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Суббота - воскресенье</w:t>
      </w:r>
      <w:r w:rsidRPr="00AB5F81">
        <w:rPr>
          <w:sz w:val="28"/>
          <w:szCs w:val="28"/>
        </w:rPr>
        <w:tab/>
      </w:r>
      <w:r w:rsidRPr="00AB5F81">
        <w:rPr>
          <w:sz w:val="28"/>
          <w:szCs w:val="28"/>
        </w:rPr>
        <w:tab/>
        <w:t xml:space="preserve"> выходной день.</w:t>
      </w:r>
    </w:p>
    <w:p w:rsidR="007F6704" w:rsidRPr="00AB5F81" w:rsidRDefault="007F6704" w:rsidP="007F670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Справочные телефоны, факс: 8 (481</w:t>
      </w:r>
      <w:r w:rsidR="00F843D4">
        <w:rPr>
          <w:sz w:val="28"/>
          <w:szCs w:val="28"/>
        </w:rPr>
        <w:t>2</w:t>
      </w:r>
      <w:r w:rsidRPr="00AB5F81">
        <w:rPr>
          <w:sz w:val="28"/>
          <w:szCs w:val="28"/>
        </w:rPr>
        <w:t xml:space="preserve">) </w:t>
      </w:r>
      <w:r w:rsidR="00F843D4">
        <w:rPr>
          <w:sz w:val="28"/>
          <w:szCs w:val="28"/>
        </w:rPr>
        <w:t>20</w:t>
      </w:r>
      <w:r w:rsidRPr="00AB5F81">
        <w:rPr>
          <w:sz w:val="28"/>
          <w:szCs w:val="28"/>
        </w:rPr>
        <w:t>-5</w:t>
      </w:r>
      <w:r w:rsidR="00F843D4">
        <w:rPr>
          <w:sz w:val="28"/>
          <w:szCs w:val="28"/>
        </w:rPr>
        <w:t>7</w:t>
      </w:r>
      <w:r w:rsidRPr="00AB5F81">
        <w:rPr>
          <w:sz w:val="28"/>
          <w:szCs w:val="28"/>
        </w:rPr>
        <w:t>-</w:t>
      </w:r>
      <w:r w:rsidR="00F843D4">
        <w:rPr>
          <w:sz w:val="28"/>
          <w:szCs w:val="28"/>
        </w:rPr>
        <w:t>27</w:t>
      </w:r>
      <w:r w:rsidRPr="00AB5F81">
        <w:rPr>
          <w:sz w:val="28"/>
          <w:szCs w:val="28"/>
        </w:rPr>
        <w:t>.</w:t>
      </w:r>
    </w:p>
    <w:p w:rsidR="000B7657" w:rsidRPr="00AB5F81" w:rsidRDefault="007F6704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 xml:space="preserve">Адрес официального сайта МФЦ в сети «Интернет»: </w:t>
      </w:r>
      <w:hyperlink r:id="rId11" w:history="1">
        <w:r w:rsidRPr="00AB5F81">
          <w:rPr>
            <w:rStyle w:val="a3"/>
            <w:sz w:val="28"/>
            <w:szCs w:val="28"/>
          </w:rPr>
          <w:t>http://мфц67.рф</w:t>
        </w:r>
      </w:hyperlink>
      <w:r w:rsidRPr="00AB5F81">
        <w:rPr>
          <w:sz w:val="28"/>
          <w:szCs w:val="28"/>
        </w:rPr>
        <w:t xml:space="preserve">, адрес электронной почты: </w:t>
      </w:r>
      <w:hyperlink r:id="rId12" w:history="1">
        <w:r w:rsidR="00F843D4" w:rsidRPr="00694266">
          <w:rPr>
            <w:rStyle w:val="a3"/>
            <w:sz w:val="28"/>
            <w:szCs w:val="28"/>
          </w:rPr>
          <w:t>mfc_</w:t>
        </w:r>
        <w:r w:rsidR="00F843D4" w:rsidRPr="00694266">
          <w:rPr>
            <w:rStyle w:val="a3"/>
            <w:sz w:val="28"/>
            <w:szCs w:val="28"/>
            <w:lang w:val="en-US"/>
          </w:rPr>
          <w:t>shumjachi</w:t>
        </w:r>
        <w:r w:rsidR="00F843D4" w:rsidRPr="00F843D4">
          <w:rPr>
            <w:rStyle w:val="a3"/>
            <w:sz w:val="28"/>
            <w:szCs w:val="28"/>
          </w:rPr>
          <w:t>@</w:t>
        </w:r>
        <w:r w:rsidR="00F843D4" w:rsidRPr="00694266">
          <w:rPr>
            <w:rStyle w:val="a3"/>
            <w:sz w:val="28"/>
            <w:szCs w:val="28"/>
            <w:lang w:val="en-US"/>
          </w:rPr>
          <w:t>admin</w:t>
        </w:r>
        <w:r w:rsidR="00F843D4" w:rsidRPr="00F843D4">
          <w:rPr>
            <w:rStyle w:val="a3"/>
            <w:sz w:val="28"/>
            <w:szCs w:val="28"/>
          </w:rPr>
          <w:t>-</w:t>
        </w:r>
        <w:r w:rsidR="00F843D4" w:rsidRPr="00694266">
          <w:rPr>
            <w:rStyle w:val="a3"/>
            <w:sz w:val="28"/>
            <w:szCs w:val="28"/>
          </w:rPr>
          <w:t>smolensk.ru</w:t>
        </w:r>
      </w:hyperlink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1.3.2. Информация о местах нахождения и графиках работы Администрации в предоставлении муниципальной услуги</w:t>
      </w:r>
      <w:r w:rsidR="007F6704" w:rsidRPr="00AB5F81">
        <w:rPr>
          <w:sz w:val="28"/>
          <w:szCs w:val="28"/>
        </w:rPr>
        <w:t>, а также многофункциональных центров предоставления государственных и муниципальных услуг</w:t>
      </w:r>
      <w:r w:rsidRPr="00AB5F81">
        <w:rPr>
          <w:sz w:val="28"/>
          <w:szCs w:val="28"/>
        </w:rPr>
        <w:t xml:space="preserve"> размещается:</w:t>
      </w:r>
    </w:p>
    <w:p w:rsidR="00473DAD" w:rsidRPr="00AB5F81" w:rsidRDefault="00F843D4" w:rsidP="00473DAD">
      <w:pPr>
        <w:ind w:firstLine="720"/>
        <w:jc w:val="both"/>
        <w:rPr>
          <w:sz w:val="28"/>
          <w:szCs w:val="28"/>
        </w:rPr>
      </w:pPr>
      <w:r w:rsidRPr="00F843D4">
        <w:rPr>
          <w:rStyle w:val="FontStyle39"/>
          <w:sz w:val="28"/>
          <w:szCs w:val="28"/>
        </w:rPr>
        <w:t xml:space="preserve">- </w:t>
      </w:r>
      <w:r w:rsidR="00473DAD" w:rsidRPr="00AB5F81">
        <w:rPr>
          <w:rStyle w:val="FontStyle39"/>
          <w:sz w:val="28"/>
          <w:szCs w:val="28"/>
        </w:rPr>
        <w:t>в информационно - телекоммуникационной сети «Интернет»:</w:t>
      </w:r>
      <w:r w:rsidRPr="00F843D4">
        <w:rPr>
          <w:rStyle w:val="FontStyle39"/>
          <w:sz w:val="28"/>
          <w:szCs w:val="28"/>
        </w:rPr>
        <w:t xml:space="preserve"> </w:t>
      </w:r>
      <w:hyperlink r:id="rId13" w:history="1">
        <w:r w:rsidRPr="00694266">
          <w:rPr>
            <w:rStyle w:val="a3"/>
            <w:sz w:val="28"/>
            <w:szCs w:val="28"/>
            <w:lang w:val="en-US"/>
          </w:rPr>
          <w:t>http</w:t>
        </w:r>
        <w:r w:rsidRPr="00694266">
          <w:rPr>
            <w:rStyle w:val="a3"/>
            <w:sz w:val="28"/>
            <w:szCs w:val="28"/>
          </w:rPr>
          <w:t>://</w:t>
        </w:r>
        <w:proofErr w:type="spellStart"/>
        <w:r w:rsidRPr="00694266">
          <w:rPr>
            <w:rStyle w:val="a3"/>
            <w:sz w:val="28"/>
            <w:szCs w:val="28"/>
            <w:lang w:val="en-US"/>
          </w:rPr>
          <w:t>shumichi</w:t>
        </w:r>
        <w:proofErr w:type="spellEnd"/>
        <w:r w:rsidRPr="00694266">
          <w:rPr>
            <w:rStyle w:val="a3"/>
            <w:sz w:val="28"/>
            <w:szCs w:val="28"/>
          </w:rPr>
          <w:t>.</w:t>
        </w:r>
        <w:r w:rsidRPr="00694266">
          <w:rPr>
            <w:rStyle w:val="a3"/>
            <w:sz w:val="28"/>
            <w:szCs w:val="28"/>
            <w:lang w:val="en-US"/>
          </w:rPr>
          <w:t>admin</w:t>
        </w:r>
        <w:r w:rsidRPr="00694266">
          <w:rPr>
            <w:rStyle w:val="a3"/>
            <w:sz w:val="28"/>
            <w:szCs w:val="28"/>
          </w:rPr>
          <w:t>-</w:t>
        </w:r>
        <w:proofErr w:type="spellStart"/>
        <w:r w:rsidRPr="00694266">
          <w:rPr>
            <w:rStyle w:val="a3"/>
            <w:sz w:val="28"/>
            <w:szCs w:val="28"/>
            <w:lang w:val="en-US"/>
          </w:rPr>
          <w:t>smolensk</w:t>
        </w:r>
        <w:proofErr w:type="spellEnd"/>
        <w:r w:rsidRPr="00694266">
          <w:rPr>
            <w:rStyle w:val="a3"/>
            <w:sz w:val="28"/>
            <w:szCs w:val="28"/>
          </w:rPr>
          <w:t>.</w:t>
        </w:r>
        <w:proofErr w:type="spellStart"/>
        <w:r w:rsidRPr="0069426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473DAD" w:rsidRPr="00AB5F81">
        <w:rPr>
          <w:rStyle w:val="FontStyle39"/>
          <w:sz w:val="28"/>
          <w:szCs w:val="28"/>
        </w:rPr>
        <w:t xml:space="preserve"> </w:t>
      </w:r>
      <w:r w:rsidR="00473DAD" w:rsidRPr="00AB5F81">
        <w:rPr>
          <w:sz w:val="28"/>
          <w:szCs w:val="28"/>
        </w:rPr>
        <w:t>;</w:t>
      </w:r>
      <w:proofErr w:type="gramEnd"/>
    </w:p>
    <w:p w:rsidR="007F6704" w:rsidRPr="002858E5" w:rsidRDefault="00F843D4" w:rsidP="007F6704">
      <w:pPr>
        <w:autoSpaceDE w:val="0"/>
        <w:autoSpaceDN w:val="0"/>
        <w:adjustRightInd w:val="0"/>
        <w:ind w:firstLine="720"/>
        <w:jc w:val="both"/>
        <w:outlineLvl w:val="2"/>
        <w:rPr>
          <w:rStyle w:val="a3"/>
          <w:sz w:val="28"/>
          <w:szCs w:val="28"/>
        </w:rPr>
      </w:pPr>
      <w:r w:rsidRPr="00F843D4">
        <w:rPr>
          <w:sz w:val="28"/>
          <w:szCs w:val="28"/>
        </w:rPr>
        <w:t xml:space="preserve">- </w:t>
      </w:r>
      <w:r w:rsidR="007F6704" w:rsidRPr="00AB5F81">
        <w:rPr>
          <w:sz w:val="28"/>
          <w:szCs w:val="28"/>
        </w:rPr>
        <w:t xml:space="preserve">на сайте МФЦ в сети «Интернет»: </w:t>
      </w:r>
      <w:hyperlink r:id="rId14" w:history="1">
        <w:r w:rsidR="007F6704" w:rsidRPr="00AB5F81">
          <w:rPr>
            <w:rStyle w:val="a3"/>
            <w:sz w:val="28"/>
            <w:szCs w:val="28"/>
          </w:rPr>
          <w:t>http://мфц67.рф</w:t>
        </w:r>
      </w:hyperlink>
    </w:p>
    <w:p w:rsidR="00F843D4" w:rsidRPr="00F843D4" w:rsidRDefault="00F843D4" w:rsidP="007F6704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F843D4">
        <w:rPr>
          <w:rStyle w:val="a3"/>
          <w:color w:val="000000" w:themeColor="text1"/>
          <w:sz w:val="28"/>
          <w:szCs w:val="28"/>
          <w:u w:val="none"/>
        </w:rPr>
        <w:t xml:space="preserve">- в средствах массовой информации: в газете </w:t>
      </w:r>
      <w:r>
        <w:rPr>
          <w:rStyle w:val="a3"/>
          <w:color w:val="000000" w:themeColor="text1"/>
          <w:sz w:val="28"/>
          <w:szCs w:val="28"/>
          <w:u w:val="none"/>
        </w:rPr>
        <w:t>«З</w:t>
      </w:r>
      <w:r w:rsidRPr="00F843D4">
        <w:rPr>
          <w:rStyle w:val="a3"/>
          <w:color w:val="000000" w:themeColor="text1"/>
          <w:sz w:val="28"/>
          <w:szCs w:val="28"/>
          <w:u w:val="none"/>
        </w:rPr>
        <w:t>а урожай»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D6C16">
        <w:rPr>
          <w:rFonts w:ascii="Times New Roman" w:hAnsi="Times New Roman" w:cs="Times New Roman"/>
          <w:sz w:val="28"/>
          <w:szCs w:val="28"/>
        </w:rPr>
        <w:t>Шумяч</w:t>
      </w:r>
      <w:r w:rsidRPr="00AB5F81">
        <w:rPr>
          <w:rFonts w:ascii="Times New Roman" w:hAnsi="Times New Roman" w:cs="Times New Roman"/>
          <w:sz w:val="28"/>
          <w:szCs w:val="28"/>
        </w:rPr>
        <w:t>ский район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473DAD" w:rsidRPr="00AB5F81" w:rsidRDefault="00473DAD" w:rsidP="00473DA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6704" w:rsidRPr="00AB5F81" w:rsidRDefault="007F6704" w:rsidP="007F6704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 xml:space="preserve">1.3.5.При необходимости получения консультаций заявители обращаются в </w:t>
      </w:r>
      <w:r w:rsidR="00473DAD" w:rsidRPr="00AB5F81">
        <w:rPr>
          <w:iCs/>
          <w:sz w:val="28"/>
          <w:szCs w:val="28"/>
        </w:rPr>
        <w:t>Администрацию</w:t>
      </w:r>
      <w:r w:rsidRPr="00AB5F81">
        <w:rPr>
          <w:iCs/>
          <w:sz w:val="28"/>
          <w:szCs w:val="28"/>
        </w:rPr>
        <w:t xml:space="preserve"> или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МФЦ. </w:t>
      </w:r>
    </w:p>
    <w:p w:rsidR="00473DAD" w:rsidRPr="00AB5F81" w:rsidRDefault="007F6704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</w:t>
      </w:r>
      <w:r w:rsidR="00473DAD" w:rsidRPr="00AB5F81">
        <w:rPr>
          <w:sz w:val="28"/>
          <w:szCs w:val="28"/>
        </w:rPr>
        <w:t>1.3.6.Консультации по процедуре предоставления муниципальной услуги могут осуществляться: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7F6704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AB5F81">
        <w:rPr>
          <w:sz w:val="28"/>
          <w:szCs w:val="28"/>
        </w:rPr>
        <w:t>- по телефону8481</w:t>
      </w:r>
      <w:r w:rsidR="002858E5">
        <w:rPr>
          <w:sz w:val="28"/>
          <w:szCs w:val="28"/>
        </w:rPr>
        <w:t>33</w:t>
      </w:r>
      <w:r w:rsidRPr="00AB5F81">
        <w:rPr>
          <w:iCs/>
          <w:sz w:val="28"/>
          <w:szCs w:val="28"/>
        </w:rPr>
        <w:t>(</w:t>
      </w:r>
      <w:r w:rsidR="002858E5">
        <w:rPr>
          <w:iCs/>
          <w:sz w:val="28"/>
          <w:szCs w:val="28"/>
        </w:rPr>
        <w:t>4</w:t>
      </w:r>
      <w:r w:rsidRPr="00AB5F81">
        <w:rPr>
          <w:iCs/>
          <w:sz w:val="28"/>
          <w:szCs w:val="28"/>
        </w:rPr>
        <w:t>-1</w:t>
      </w:r>
      <w:r w:rsidR="002858E5">
        <w:rPr>
          <w:iCs/>
          <w:sz w:val="28"/>
          <w:szCs w:val="28"/>
        </w:rPr>
        <w:t>1</w:t>
      </w:r>
      <w:r w:rsidRPr="00AB5F81">
        <w:rPr>
          <w:iCs/>
          <w:sz w:val="28"/>
          <w:szCs w:val="28"/>
        </w:rPr>
        <w:t>-</w:t>
      </w:r>
      <w:r w:rsidR="002858E5">
        <w:rPr>
          <w:iCs/>
          <w:sz w:val="28"/>
          <w:szCs w:val="28"/>
        </w:rPr>
        <w:t>7</w:t>
      </w:r>
      <w:r w:rsidRPr="00AB5F81">
        <w:rPr>
          <w:iCs/>
          <w:sz w:val="28"/>
          <w:szCs w:val="28"/>
        </w:rPr>
        <w:t>4)</w:t>
      </w:r>
      <w:r w:rsidR="007F6704" w:rsidRPr="00AB5F81">
        <w:rPr>
          <w:iCs/>
          <w:sz w:val="28"/>
          <w:szCs w:val="28"/>
        </w:rPr>
        <w:t>;</w:t>
      </w:r>
    </w:p>
    <w:p w:rsidR="007F6704" w:rsidRPr="00AB5F81" w:rsidRDefault="007F6704" w:rsidP="007F670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iCs/>
          <w:sz w:val="28"/>
          <w:szCs w:val="28"/>
        </w:rPr>
        <w:t>-</w:t>
      </w:r>
      <w:r w:rsidRPr="00AB5F81">
        <w:rPr>
          <w:sz w:val="28"/>
          <w:szCs w:val="28"/>
        </w:rPr>
        <w:t>- по единому многоканальному номеру телефона МФЦ 8 (800) 1001 901</w:t>
      </w:r>
      <w:r w:rsidRPr="00AB5F81">
        <w:rPr>
          <w:i/>
          <w:iCs/>
          <w:sz w:val="28"/>
          <w:szCs w:val="28"/>
        </w:rPr>
        <w:t>.</w:t>
      </w:r>
    </w:p>
    <w:p w:rsidR="00473DAD" w:rsidRPr="00AB5F81" w:rsidRDefault="00473DAD" w:rsidP="00473DA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473DAD" w:rsidRPr="00AB5F81" w:rsidRDefault="00473DAD" w:rsidP="00473DAD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>1.3.7.Требования к форме и характеру взаимодействия должностных лиц Отдела предоставляющего услугу</w:t>
      </w:r>
      <w:r w:rsidR="005D1F7C" w:rsidRPr="00AB5F81">
        <w:rPr>
          <w:sz w:val="28"/>
          <w:szCs w:val="28"/>
        </w:rPr>
        <w:t xml:space="preserve"> или специалистов МФЦ</w:t>
      </w:r>
      <w:r w:rsidRPr="00AB5F81">
        <w:rPr>
          <w:sz w:val="28"/>
          <w:szCs w:val="28"/>
        </w:rPr>
        <w:t xml:space="preserve"> с заявителями: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</w:t>
      </w:r>
      <w:r w:rsidR="005D1F7C" w:rsidRPr="00AB5F81">
        <w:rPr>
          <w:sz w:val="28"/>
          <w:szCs w:val="28"/>
        </w:rPr>
        <w:t xml:space="preserve"> </w:t>
      </w:r>
      <w:r w:rsidR="005D1F7C" w:rsidRPr="00AB5F81">
        <w:rPr>
          <w:iCs/>
          <w:sz w:val="28"/>
          <w:szCs w:val="28"/>
        </w:rPr>
        <w:t>либо специалистами МФЦ</w:t>
      </w:r>
      <w:r w:rsidRPr="00AB5F81"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по завершении консультации должностное лицо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="000F3468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заявителю. </w:t>
      </w:r>
    </w:p>
    <w:p w:rsidR="00473DAD" w:rsidRPr="00AB5F81" w:rsidRDefault="00473DAD" w:rsidP="00473DAD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</w:t>
      </w:r>
      <w:r w:rsidR="005D1F7C" w:rsidRPr="00AB5F81">
        <w:rPr>
          <w:sz w:val="28"/>
          <w:szCs w:val="28"/>
        </w:rPr>
        <w:t>,</w:t>
      </w:r>
      <w:r w:rsidR="005D1F7C" w:rsidRPr="00AB5F81">
        <w:rPr>
          <w:iCs/>
          <w:sz w:val="28"/>
          <w:szCs w:val="28"/>
        </w:rPr>
        <w:t xml:space="preserve"> специалист МФЦ</w:t>
      </w:r>
      <w:r w:rsidRPr="00AB5F81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73DAD" w:rsidRPr="00AB5F81" w:rsidRDefault="00473DAD" w:rsidP="00473DAD">
      <w:pPr>
        <w:pStyle w:val="Style6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473DAD" w:rsidRPr="00AB5F81" w:rsidRDefault="00473DAD" w:rsidP="00473DA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473DAD" w:rsidRPr="00AB5F81" w:rsidRDefault="00473DAD" w:rsidP="00473DA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473DAD" w:rsidRPr="00AB5F81" w:rsidRDefault="00473DAD" w:rsidP="00C144BF">
      <w:pPr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Наименование муниципальной  услуги - </w:t>
      </w:r>
      <w:r w:rsidR="00E16D92" w:rsidRPr="00AB5F81">
        <w:rPr>
          <w:sz w:val="28"/>
          <w:szCs w:val="28"/>
        </w:rPr>
        <w:t>«</w:t>
      </w:r>
      <w:r w:rsidR="002858E5" w:rsidRPr="00C144BF">
        <w:rPr>
          <w:sz w:val="28"/>
          <w:szCs w:val="28"/>
        </w:rPr>
        <w:t>Внесение изменений в разрешение на строительство и реконструкцию объекта капитального строительства на территории</w:t>
      </w:r>
      <w:r w:rsidR="002858E5">
        <w:rPr>
          <w:sz w:val="28"/>
          <w:szCs w:val="28"/>
        </w:rPr>
        <w:t xml:space="preserve"> </w:t>
      </w:r>
      <w:r w:rsidR="002858E5" w:rsidRPr="00CB20D9">
        <w:rPr>
          <w:bCs/>
          <w:sz w:val="28"/>
          <w:szCs w:val="28"/>
        </w:rPr>
        <w:t>муниципального образования «</w:t>
      </w:r>
      <w:proofErr w:type="spellStart"/>
      <w:r w:rsidR="002858E5">
        <w:rPr>
          <w:bCs/>
          <w:sz w:val="28"/>
          <w:szCs w:val="28"/>
        </w:rPr>
        <w:t>Шумяч</w:t>
      </w:r>
      <w:r w:rsidR="002858E5" w:rsidRPr="00CB20D9">
        <w:rPr>
          <w:bCs/>
          <w:sz w:val="28"/>
          <w:szCs w:val="28"/>
        </w:rPr>
        <w:t>ский</w:t>
      </w:r>
      <w:proofErr w:type="spellEnd"/>
      <w:r w:rsidR="002858E5" w:rsidRPr="00CB20D9">
        <w:rPr>
          <w:bCs/>
          <w:sz w:val="28"/>
          <w:szCs w:val="28"/>
        </w:rPr>
        <w:t xml:space="preserve"> район»  Смоленской области  район</w:t>
      </w:r>
      <w:r w:rsidR="00E16D92" w:rsidRPr="00AB5F81">
        <w:rPr>
          <w:sz w:val="28"/>
          <w:szCs w:val="28"/>
        </w:rPr>
        <w:t>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органа предоставляющего муниципальную услугу,</w:t>
      </w:r>
      <w:r w:rsidR="000F3468" w:rsidRPr="00AB5F81">
        <w:rPr>
          <w:rStyle w:val="FontStyle39"/>
          <w:b/>
          <w:sz w:val="28"/>
          <w:szCs w:val="28"/>
        </w:rPr>
        <w:t xml:space="preserve">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473DAD" w:rsidRPr="00AB5F81" w:rsidRDefault="00473DAD" w:rsidP="00473DA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473DAD" w:rsidRPr="00AB5F81" w:rsidRDefault="00473DAD" w:rsidP="00473DAD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</w:t>
      </w:r>
      <w:r w:rsidR="00C04FDB">
        <w:rPr>
          <w:rFonts w:ascii="Times New Roman" w:hAnsi="Times New Roman" w:cs="Times New Roman"/>
          <w:sz w:val="28"/>
          <w:szCs w:val="28"/>
        </w:rPr>
        <w:t>в лице Отдела.</w:t>
      </w:r>
    </w:p>
    <w:p w:rsidR="00392808" w:rsidRPr="00392808" w:rsidRDefault="005D1F7C" w:rsidP="00392808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3928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</w:t>
      </w:r>
      <w:r w:rsidR="00392808">
        <w:rPr>
          <w:rFonts w:ascii="Times New Roman" w:hAnsi="Times New Roman" w:cs="Times New Roman"/>
          <w:sz w:val="28"/>
          <w:szCs w:val="28"/>
        </w:rPr>
        <w:t>,</w:t>
      </w:r>
      <w:r w:rsidR="00392808" w:rsidRPr="00392808">
        <w:rPr>
          <w:rFonts w:ascii="Times New Roman" w:hAnsi="Times New Roman" w:cs="Times New Roman"/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:rsidR="007A7FF6" w:rsidRDefault="004C6F7C" w:rsidP="007A7FF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rStyle w:val="FontStyle41"/>
          <w:sz w:val="28"/>
          <w:szCs w:val="28"/>
        </w:rPr>
        <w:t xml:space="preserve"> </w:t>
      </w:r>
      <w:r w:rsidR="007A7FF6">
        <w:rPr>
          <w:rStyle w:val="FontStyle41"/>
          <w:sz w:val="28"/>
          <w:szCs w:val="28"/>
        </w:rPr>
        <w:t xml:space="preserve">2.2.2. </w:t>
      </w:r>
      <w:r w:rsidR="007A7FF6">
        <w:rPr>
          <w:sz w:val="28"/>
        </w:rPr>
        <w:t>При предоставлении муниципальной услуги Администрация в целях получения документов (сведений, содержащихся в них), необходимых для предоставления муниципальной услуги, взаимодействует:</w:t>
      </w:r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>
        <w:rPr>
          <w:sz w:val="28"/>
        </w:rPr>
        <w:t>в случае, указанном в подпункте 1 пункта 1.2.1 подраздела 1.2 раздела 1 настоящего Административного регламента, с территориальными отделами У</w:t>
      </w:r>
      <w:r w:rsidRPr="001C2A79">
        <w:rPr>
          <w:sz w:val="28"/>
        </w:rPr>
        <w:t>правлени</w:t>
      </w:r>
      <w:r>
        <w:rPr>
          <w:sz w:val="28"/>
        </w:rPr>
        <w:t>я</w:t>
      </w:r>
      <w:r w:rsidRPr="001C2A79">
        <w:rPr>
          <w:sz w:val="28"/>
        </w:rPr>
        <w:t xml:space="preserve"> Федеральной службы госуда</w:t>
      </w:r>
      <w:r>
        <w:rPr>
          <w:sz w:val="28"/>
        </w:rPr>
        <w:t xml:space="preserve">рственной регистрации, кадастра </w:t>
      </w:r>
      <w:r w:rsidRPr="001C2A79">
        <w:rPr>
          <w:sz w:val="28"/>
        </w:rPr>
        <w:t>и картографии по Смоленской облас</w:t>
      </w:r>
      <w:r>
        <w:rPr>
          <w:sz w:val="28"/>
        </w:rPr>
        <w:t>ти – в целях получения правоустанавливающих документов (сведений, содержащихся в них), если в Едином государственном реестре прав на недвижимое имущество и сделок с ним содержатся сведения об указанных документах;</w:t>
      </w:r>
      <w:proofErr w:type="gramEnd"/>
    </w:p>
    <w:p w:rsidR="007A7FF6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 w:rsidRPr="000902BD">
        <w:rPr>
          <w:sz w:val="28"/>
        </w:rPr>
        <w:t>в случаях, указанных в подпунктах 2,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</w:t>
      </w:r>
      <w:r w:rsidRPr="00252347">
        <w:rPr>
          <w:sz w:val="28"/>
        </w:rPr>
        <w:t xml:space="preserve"> местного </w:t>
      </w:r>
      <w:r w:rsidRPr="00252347">
        <w:rPr>
          <w:sz w:val="28"/>
        </w:rPr>
        <w:lastRenderedPageBreak/>
        <w:t>самоуправления муниципальных образований</w:t>
      </w:r>
      <w:r>
        <w:rPr>
          <w:sz w:val="28"/>
        </w:rPr>
        <w:t xml:space="preserve"> </w:t>
      </w:r>
      <w:r w:rsidR="00C04FDB">
        <w:rPr>
          <w:sz w:val="28"/>
        </w:rPr>
        <w:t>Шумячского</w:t>
      </w:r>
      <w:r>
        <w:rPr>
          <w:sz w:val="28"/>
        </w:rPr>
        <w:t xml:space="preserve"> района</w:t>
      </w:r>
      <w:r w:rsidRPr="00252347">
        <w:rPr>
          <w:sz w:val="28"/>
        </w:rPr>
        <w:t xml:space="preserve"> Смоленской области, Департаментом имущественных и земельных отношений Смоленской области, Территориальным управлением Федерального агентства по управлению государственным имуществом в Смоленской области – </w:t>
      </w:r>
      <w:r w:rsidRPr="000902BD">
        <w:rPr>
          <w:sz w:val="28"/>
        </w:rPr>
        <w:t>в целях получения решения об образовании земельных участков (сведений, содержащихся в нем) (в случае если указанное</w:t>
      </w:r>
      <w:proofErr w:type="gramEnd"/>
      <w:r w:rsidRPr="000902BD">
        <w:rPr>
          <w:sz w:val="28"/>
        </w:rPr>
        <w:t xml:space="preserve"> решение в</w:t>
      </w:r>
      <w:r>
        <w:rPr>
          <w:sz w:val="28"/>
        </w:rPr>
        <w:t xml:space="preserve"> </w:t>
      </w:r>
      <w:r w:rsidRPr="000902BD">
        <w:rPr>
          <w:sz w:val="28"/>
        </w:rPr>
        <w:t xml:space="preserve">соответствии с земельным законодательством принимается соответствующим </w:t>
      </w:r>
      <w:r>
        <w:rPr>
          <w:sz w:val="28"/>
        </w:rPr>
        <w:t xml:space="preserve">исполнительным </w:t>
      </w:r>
      <w:r w:rsidRPr="000902BD">
        <w:rPr>
          <w:sz w:val="28"/>
        </w:rPr>
        <w:t>органом государственной власти или органом местного самоуправления);</w:t>
      </w:r>
    </w:p>
    <w:p w:rsidR="007A7FF6" w:rsidRPr="000902BD" w:rsidRDefault="007A7FF6" w:rsidP="007A7FF6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0902BD">
        <w:rPr>
          <w:sz w:val="28"/>
        </w:rPr>
        <w:t>в случае, указанном в подпункте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 местного самоуправления муниципальных образований </w:t>
      </w:r>
      <w:r w:rsidR="00C04FDB">
        <w:rPr>
          <w:sz w:val="28"/>
        </w:rPr>
        <w:t>Шумячск</w:t>
      </w:r>
      <w:r>
        <w:rPr>
          <w:sz w:val="28"/>
        </w:rPr>
        <w:t>ого района</w:t>
      </w:r>
      <w:r w:rsidRPr="00252347">
        <w:rPr>
          <w:sz w:val="28"/>
        </w:rPr>
        <w:t xml:space="preserve"> Смоленской области</w:t>
      </w:r>
      <w:r>
        <w:rPr>
          <w:sz w:val="28"/>
        </w:rPr>
        <w:t xml:space="preserve"> – в </w:t>
      </w:r>
      <w:r w:rsidRPr="000902BD">
        <w:rPr>
          <w:sz w:val="28"/>
        </w:rPr>
        <w:t>целях получения градостроительного плана земельного участка, на котором планируется осуществить строительство, реконструкцию объекта капитального строительства (сведений, содержащихся в нем).</w:t>
      </w:r>
    </w:p>
    <w:p w:rsidR="007A7FF6" w:rsidRDefault="007A7FF6" w:rsidP="007A7F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72A9D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Администрация</w:t>
      </w:r>
      <w:r w:rsidRPr="00C72A9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утверждаемый областным нормативным правовым актом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C72A9D">
        <w:rPr>
          <w:sz w:val="28"/>
          <w:szCs w:val="28"/>
        </w:rPr>
        <w:t xml:space="preserve"> услуг.</w:t>
      </w:r>
      <w:proofErr w:type="gramEnd"/>
    </w:p>
    <w:p w:rsidR="00473DAD" w:rsidRPr="005D6BFF" w:rsidRDefault="00473DAD" w:rsidP="005D6BFF">
      <w:pPr>
        <w:autoSpaceDE w:val="0"/>
        <w:autoSpaceDN w:val="0"/>
        <w:adjustRightInd w:val="0"/>
        <w:ind w:firstLine="540"/>
        <w:jc w:val="both"/>
        <w:rPr>
          <w:rStyle w:val="FontStyle41"/>
          <w:sz w:val="28"/>
          <w:szCs w:val="28"/>
        </w:rPr>
      </w:pPr>
    </w:p>
    <w:p w:rsidR="00473DAD" w:rsidRPr="00AB5F81" w:rsidRDefault="00473DAD" w:rsidP="00055364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2.3.Результат предоставления муниципальной услуги</w:t>
      </w:r>
    </w:p>
    <w:p w:rsidR="004C6F7C" w:rsidRPr="004C6F7C" w:rsidRDefault="004C6F7C" w:rsidP="004C6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2"/>
      <w:bookmarkEnd w:id="0"/>
      <w:r w:rsidRPr="004C6F7C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является принятие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A9D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строительство,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строительство);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>- об отказе в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</w:p>
    <w:p w:rsidR="007A7FF6" w:rsidRPr="00C72A9D" w:rsidRDefault="007A7FF6" w:rsidP="007A7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C72A9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  процедура предоставления </w:t>
      </w:r>
      <w:r w:rsidR="000C28E1">
        <w:rPr>
          <w:rFonts w:ascii="Times New Roman" w:hAnsi="Times New Roman" w:cs="Times New Roman"/>
          <w:sz w:val="28"/>
          <w:szCs w:val="28"/>
        </w:rPr>
        <w:t>муниципальной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на руки или направлением по почте заявителю на бумажном носителе разрешения на строительство, выданного </w:t>
      </w:r>
      <w:r w:rsidR="000C28E1"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– разрешение на строительство), с отметкой 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C72A9D">
        <w:rPr>
          <w:rFonts w:ascii="Times New Roman" w:hAnsi="Times New Roman" w:cs="Times New Roman"/>
          <w:sz w:val="28"/>
          <w:szCs w:val="28"/>
        </w:rPr>
        <w:t>.</w:t>
      </w:r>
    </w:p>
    <w:p w:rsidR="007A7FF6" w:rsidRPr="00C72A9D" w:rsidRDefault="007A7FF6" w:rsidP="007A7F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2.3.3. </w:t>
      </w:r>
      <w:proofErr w:type="gramStart"/>
      <w:r w:rsidRPr="00C72A9D">
        <w:rPr>
          <w:sz w:val="28"/>
          <w:szCs w:val="28"/>
        </w:rPr>
        <w:t>В случае принятия решения об отказе в</w:t>
      </w:r>
      <w:r>
        <w:rPr>
          <w:sz w:val="28"/>
          <w:szCs w:val="28"/>
        </w:rPr>
        <w:t xml:space="preserve">о внесении изменений в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</w:t>
      </w:r>
      <w:proofErr w:type="gramEnd"/>
      <w:r w:rsidRPr="00C72A9D">
        <w:rPr>
          <w:sz w:val="28"/>
          <w:szCs w:val="28"/>
        </w:rPr>
        <w:t xml:space="preserve"> процедура предоставления </w:t>
      </w:r>
      <w:r w:rsidR="000C28E1"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 завершается выдачей на руки или направлением по почте заявителю письма об отказе в</w:t>
      </w:r>
      <w:r>
        <w:rPr>
          <w:sz w:val="28"/>
          <w:szCs w:val="28"/>
        </w:rPr>
        <w:t>о внесении изменений в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 с указанием причин отказа.</w:t>
      </w:r>
    </w:p>
    <w:p w:rsidR="00E30360" w:rsidRDefault="00473DAD" w:rsidP="00E30360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5D6BFF" w:rsidRPr="005D6BFF" w:rsidRDefault="004C6F7C" w:rsidP="00E30360">
      <w:pPr>
        <w:ind w:left="181"/>
        <w:jc w:val="both"/>
        <w:rPr>
          <w:sz w:val="28"/>
          <w:szCs w:val="28"/>
        </w:rPr>
      </w:pPr>
      <w:r w:rsidRPr="004C6F7C">
        <w:rPr>
          <w:sz w:val="28"/>
          <w:szCs w:val="28"/>
        </w:rPr>
        <w:t xml:space="preserve">Срок предоставления </w:t>
      </w:r>
      <w:r w:rsidR="000C28E1">
        <w:rPr>
          <w:sz w:val="28"/>
          <w:szCs w:val="28"/>
        </w:rPr>
        <w:t>муниципальной</w:t>
      </w:r>
      <w:r w:rsidRPr="004C6F7C">
        <w:rPr>
          <w:sz w:val="28"/>
          <w:szCs w:val="28"/>
        </w:rPr>
        <w:t xml:space="preserve"> услуги составляет 10 дней со дня </w:t>
      </w:r>
      <w:r w:rsidR="000C28E1">
        <w:rPr>
          <w:sz w:val="28"/>
          <w:szCs w:val="28"/>
        </w:rPr>
        <w:t xml:space="preserve"> </w:t>
      </w:r>
      <w:r w:rsidR="000C28E1" w:rsidRPr="000C28E1">
        <w:rPr>
          <w:sz w:val="28"/>
          <w:szCs w:val="28"/>
        </w:rPr>
        <w:t xml:space="preserve"> поступления уведомления либо заявления, указанных в подразделе 2.6 настоящего раздела</w:t>
      </w:r>
      <w:r w:rsidR="000C28E1">
        <w:rPr>
          <w:sz w:val="28"/>
          <w:szCs w:val="28"/>
        </w:rPr>
        <w:t xml:space="preserve"> </w:t>
      </w:r>
      <w:r w:rsidR="00E30360">
        <w:rPr>
          <w:sz w:val="28"/>
          <w:szCs w:val="28"/>
        </w:rPr>
        <w:t>в</w:t>
      </w:r>
      <w:r w:rsidR="000C28E1">
        <w:rPr>
          <w:sz w:val="28"/>
          <w:szCs w:val="28"/>
        </w:rPr>
        <w:t xml:space="preserve"> Администрацию.</w:t>
      </w:r>
    </w:p>
    <w:p w:rsidR="00CE1E9F" w:rsidRDefault="00473DAD" w:rsidP="00CE1E9F">
      <w:pPr>
        <w:pStyle w:val="ConsPlusNormal"/>
        <w:tabs>
          <w:tab w:val="left" w:pos="46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CE1E9F" w:rsidRDefault="00CE1E9F" w:rsidP="00CE1E9F">
      <w:pPr>
        <w:pStyle w:val="ConsPlusNormal"/>
        <w:tabs>
          <w:tab w:val="left" w:pos="465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CE1E9F">
      <w:pPr>
        <w:pStyle w:val="ConsPlusNormal"/>
        <w:tabs>
          <w:tab w:val="left" w:pos="4650"/>
        </w:tabs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lastRenderedPageBreak/>
        <w:t>2.5. Правовые основания предоставления муниципальной услуги</w:t>
      </w:r>
    </w:p>
    <w:p w:rsidR="00473DAD" w:rsidRPr="00AB5F81" w:rsidRDefault="00473DAD" w:rsidP="00473DA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E1262B" w:rsidRPr="00E1262B" w:rsidRDefault="00E1262B" w:rsidP="00E126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62B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E1262B" w:rsidRPr="00E1262B" w:rsidRDefault="00E1262B" w:rsidP="00E126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62B">
        <w:rPr>
          <w:sz w:val="28"/>
          <w:szCs w:val="28"/>
        </w:rPr>
        <w:t>- Федеральным законом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E1262B" w:rsidRPr="00E1262B" w:rsidRDefault="00E1262B" w:rsidP="00E1262B">
      <w:pPr>
        <w:autoSpaceDE w:val="0"/>
        <w:autoSpaceDN w:val="0"/>
        <w:adjustRightInd w:val="0"/>
        <w:ind w:firstLine="709"/>
        <w:jc w:val="both"/>
        <w:rPr>
          <w:rStyle w:val="aff"/>
          <w:bCs/>
          <w:i w:val="0"/>
          <w:sz w:val="28"/>
          <w:szCs w:val="28"/>
        </w:rPr>
      </w:pPr>
      <w:r w:rsidRPr="00E1262B">
        <w:rPr>
          <w:rStyle w:val="aff"/>
          <w:bCs/>
          <w:i w:val="0"/>
          <w:iCs w:val="0"/>
          <w:sz w:val="28"/>
          <w:szCs w:val="28"/>
        </w:rPr>
        <w:t>- Градостроительным кодексом Российской Федерации от 29.12.2004 № 190-ФЗ (</w:t>
      </w:r>
      <w:r w:rsidRPr="00E1262B">
        <w:rPr>
          <w:sz w:val="28"/>
          <w:szCs w:val="28"/>
        </w:rPr>
        <w:t>"Российская газета", N 290, 30.12.2004, "Собрание законодательства РФ", 03.01.2005, N 1 (часть 1), ст. 16, "Парламентская газета", N 5-6, 14.01.2005</w:t>
      </w:r>
      <w:r w:rsidRPr="00E1262B">
        <w:rPr>
          <w:rStyle w:val="aff"/>
          <w:bCs/>
          <w:i w:val="0"/>
          <w:iCs w:val="0"/>
          <w:sz w:val="28"/>
          <w:szCs w:val="28"/>
        </w:rPr>
        <w:t>)</w:t>
      </w:r>
      <w:r w:rsidRPr="00E1262B">
        <w:rPr>
          <w:rStyle w:val="aff"/>
          <w:bCs/>
          <w:i w:val="0"/>
          <w:sz w:val="28"/>
          <w:szCs w:val="28"/>
        </w:rPr>
        <w:t xml:space="preserve">; </w:t>
      </w:r>
    </w:p>
    <w:p w:rsidR="00E1262B" w:rsidRPr="00E1262B" w:rsidRDefault="00E1262B" w:rsidP="00E126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62B">
        <w:rPr>
          <w:sz w:val="28"/>
          <w:szCs w:val="28"/>
        </w:rPr>
        <w:t xml:space="preserve">- Федеральным </w:t>
      </w:r>
      <w:hyperlink r:id="rId15" w:history="1">
        <w:r w:rsidRPr="00E1262B">
          <w:rPr>
            <w:sz w:val="28"/>
            <w:szCs w:val="28"/>
          </w:rPr>
          <w:t>законом</w:t>
        </w:r>
      </w:hyperlink>
      <w:r w:rsidRPr="00E1262B">
        <w:rPr>
          <w:sz w:val="28"/>
          <w:szCs w:val="28"/>
        </w:rPr>
        <w:t xml:space="preserve"> от 27.07.2010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N 27, ст. 3873, ст. 3880; № 29, ст. 4291; № 30, ст. 4587);</w:t>
      </w:r>
    </w:p>
    <w:p w:rsidR="00E1262B" w:rsidRPr="00E1262B" w:rsidRDefault="00E1262B" w:rsidP="00E126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62B">
        <w:rPr>
          <w:sz w:val="28"/>
          <w:szCs w:val="28"/>
        </w:rPr>
        <w:t>- Федеральным законом от 06.04.2011 № 63-ФЗ "Об электронной подписи" ("Парламентская газета", № 17, 08-14.04.2011, "Российская газета", № 75, 08.04.2011, "Собрание законодательства РФ", 11.04.2011, № 15, ст. 2036);</w:t>
      </w:r>
    </w:p>
    <w:p w:rsidR="00E1262B" w:rsidRPr="00E1262B" w:rsidRDefault="00E1262B" w:rsidP="00E126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62B">
        <w:rPr>
          <w:sz w:val="28"/>
          <w:szCs w:val="28"/>
        </w:rPr>
        <w:t>- Приказом Минстроя России от 19.02.2015 N 117/</w:t>
      </w:r>
      <w:proofErr w:type="spellStart"/>
      <w:proofErr w:type="gramStart"/>
      <w:r w:rsidRPr="00E1262B">
        <w:rPr>
          <w:sz w:val="28"/>
          <w:szCs w:val="28"/>
        </w:rPr>
        <w:t>пр</w:t>
      </w:r>
      <w:proofErr w:type="spellEnd"/>
      <w:proofErr w:type="gramEnd"/>
      <w:r w:rsidRPr="00E1262B">
        <w:rPr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 (Зарегистрировано в Минюсте России 09.04.2015 N 36782);</w:t>
      </w:r>
    </w:p>
    <w:p w:rsidR="00E1262B" w:rsidRPr="00E1262B" w:rsidRDefault="00E1262B" w:rsidP="00E126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62B">
        <w:rPr>
          <w:sz w:val="28"/>
          <w:szCs w:val="28"/>
        </w:rPr>
        <w:t>- Уставом муниципального образования «</w:t>
      </w:r>
      <w:proofErr w:type="spellStart"/>
      <w:r>
        <w:rPr>
          <w:sz w:val="28"/>
          <w:szCs w:val="28"/>
        </w:rPr>
        <w:t>Шумя</w:t>
      </w:r>
      <w:r w:rsidRPr="00E1262B">
        <w:rPr>
          <w:sz w:val="28"/>
          <w:szCs w:val="28"/>
        </w:rPr>
        <w:t>чский</w:t>
      </w:r>
      <w:proofErr w:type="spellEnd"/>
      <w:r w:rsidRPr="00E1262B">
        <w:rPr>
          <w:sz w:val="28"/>
          <w:szCs w:val="28"/>
        </w:rPr>
        <w:t xml:space="preserve"> район»</w:t>
      </w:r>
      <w:r w:rsidR="00E30360">
        <w:rPr>
          <w:sz w:val="28"/>
          <w:szCs w:val="28"/>
        </w:rPr>
        <w:t xml:space="preserve"> Смоленской области</w:t>
      </w:r>
      <w:r w:rsidRPr="00E1262B">
        <w:rPr>
          <w:sz w:val="28"/>
          <w:szCs w:val="28"/>
        </w:rPr>
        <w:t xml:space="preserve">. </w:t>
      </w:r>
    </w:p>
    <w:p w:rsidR="00473DAD" w:rsidRDefault="00473DAD" w:rsidP="00473DAD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CE1E9F" w:rsidRPr="00AB5F81" w:rsidRDefault="00CE1E9F" w:rsidP="00CE1E9F">
      <w:pPr>
        <w:pStyle w:val="Style19"/>
        <w:widowControl/>
        <w:spacing w:before="101" w:line="322" w:lineRule="exact"/>
        <w:ind w:left="1656" w:right="1632"/>
        <w:jc w:val="left"/>
        <w:rPr>
          <w:rStyle w:val="FontStyle39"/>
          <w:b/>
          <w:sz w:val="28"/>
          <w:szCs w:val="28"/>
        </w:rPr>
      </w:pPr>
      <w:bookmarkStart w:id="1" w:name="_GoBack"/>
      <w:bookmarkEnd w:id="1"/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 xml:space="preserve">2.6.1. Для получения </w:t>
      </w:r>
      <w:r>
        <w:rPr>
          <w:rFonts w:ascii="Times New Roman" w:hAnsi="Times New Roman" w:cs="Times New Roman"/>
        </w:rPr>
        <w:t>муниципальной</w:t>
      </w:r>
      <w:r w:rsidRPr="000C28E1">
        <w:rPr>
          <w:rFonts w:ascii="Times New Roman" w:hAnsi="Times New Roman" w:cs="Times New Roman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>
        <w:rPr>
          <w:rFonts w:ascii="Times New Roman" w:hAnsi="Times New Roman" w:cs="Times New Roman"/>
        </w:rPr>
        <w:t>Администрацию</w:t>
      </w:r>
      <w:r w:rsidRPr="000C28E1">
        <w:rPr>
          <w:rFonts w:ascii="Times New Roman" w:hAnsi="Times New Roman" w:cs="Times New Roman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уведомление о переходе прав на земельный участок либо об образовании земельного участка по форме согласно приложению № 1 к настоящему Административному регламенту (далее также – уведомление);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копию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строительство, выданное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C28E1">
        <w:rPr>
          <w:rFonts w:ascii="Times New Roman" w:hAnsi="Times New Roman" w:cs="Times New Roman"/>
          <w:sz w:val="28"/>
          <w:szCs w:val="28"/>
        </w:rPr>
        <w:t>: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прежнему правообладателю земельного участка, в случае перехода права на указанный земельный участок;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или одного из них в случае образования земельного участка путем объединения земельных участков;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0C28E1" w:rsidRPr="000C28E1" w:rsidRDefault="000C28E1" w:rsidP="000C28E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lastRenderedPageBreak/>
        <w:t>В случае</w:t>
      </w:r>
      <w:proofErr w:type="gramStart"/>
      <w:r w:rsidRPr="000C28E1">
        <w:rPr>
          <w:rFonts w:ascii="Times New Roman" w:hAnsi="Times New Roman" w:cs="Times New Roman"/>
        </w:rPr>
        <w:t>,</w:t>
      </w:r>
      <w:proofErr w:type="gramEnd"/>
      <w:r w:rsidRPr="000C28E1">
        <w:rPr>
          <w:rFonts w:ascii="Times New Roman" w:hAnsi="Times New Roman" w:cs="Times New Roman"/>
        </w:rPr>
        <w:t xml:space="preserve"> если земельные участки были образованы в границах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требуется.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2.6.2.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28E1">
        <w:rPr>
          <w:rFonts w:ascii="Times New Roman" w:hAnsi="Times New Roman" w:cs="Times New Roman"/>
          <w:sz w:val="28"/>
          <w:szCs w:val="28"/>
        </w:rPr>
        <w:t xml:space="preserve"> услуги заявитель, указанный в подпункте 4 пункта 1.2.1 подраздела 1.2 раздела 1 настоящего Административного регламента,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C2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заявление о внесении изменений в разрешение на строительство по форме согласно приложению № 2 к настоящему Административному регламенту (далее  также – заявление);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вновь утвержденную проектную документацию после внесения в нее соответствующих изменений;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Федерации;</w:t>
      </w:r>
    </w:p>
    <w:p w:rsidR="000C28E1" w:rsidRP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4) разрешение на строительство, находящееся у заявителя.</w:t>
      </w:r>
    </w:p>
    <w:p w:rsidR="000C28E1" w:rsidRDefault="000C28E1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2.6.3. Уведомление (заявление) подается в одном экземпляре. Документы, прилагаемые к уведомлению (заявлению), представляются в 1 экземпляре на бумажном носителе.</w:t>
      </w:r>
    </w:p>
    <w:p w:rsidR="00055364" w:rsidRPr="000C28E1" w:rsidRDefault="00055364" w:rsidP="000C2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7C0C37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73DAD" w:rsidRPr="00AB5F81" w:rsidRDefault="00473DAD" w:rsidP="00473DAD">
      <w:pPr>
        <w:ind w:firstLine="709"/>
        <w:jc w:val="both"/>
        <w:rPr>
          <w:sz w:val="28"/>
          <w:szCs w:val="28"/>
        </w:rPr>
      </w:pPr>
    </w:p>
    <w:p w:rsidR="00693286" w:rsidRPr="00693286" w:rsidRDefault="00693286" w:rsidP="00693286">
      <w:pPr>
        <w:pStyle w:val="a8"/>
        <w:ind w:firstLine="709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2.7.1. Перечень документов, </w:t>
      </w:r>
      <w:r w:rsidRPr="00693286">
        <w:rPr>
          <w:rFonts w:ascii="Times New Roman" w:hAnsi="Times New Roman" w:cs="Times New Roman"/>
          <w:bCs/>
        </w:rPr>
        <w:t xml:space="preserve">необходимых для предоставления </w:t>
      </w:r>
      <w:r>
        <w:rPr>
          <w:rFonts w:ascii="Times New Roman" w:hAnsi="Times New Roman" w:cs="Times New Roman"/>
          <w:bCs/>
        </w:rPr>
        <w:t>муниципальной</w:t>
      </w:r>
      <w:r w:rsidRPr="00693286">
        <w:rPr>
          <w:rFonts w:ascii="Times New Roman" w:hAnsi="Times New Roman" w:cs="Times New Roman"/>
          <w:bCs/>
        </w:rPr>
        <w:t xml:space="preserve"> услуги, которые находятся в распоряжении государственных органов, органов местного самоуправления и которые заявители, </w:t>
      </w:r>
      <w:r w:rsidRPr="00693286">
        <w:rPr>
          <w:rFonts w:ascii="Times New Roman" w:hAnsi="Times New Roman" w:cs="Times New Roman"/>
        </w:rPr>
        <w:t>указанные в подпунктах 1 - 3 пункта 1.2.1 подраздела 1.2 раздела 1 настоящего Административного регламента</w:t>
      </w:r>
      <w:r w:rsidRPr="00693286">
        <w:rPr>
          <w:rFonts w:ascii="Times New Roman" w:hAnsi="Times New Roman" w:cs="Times New Roman"/>
          <w:bCs/>
        </w:rPr>
        <w:t xml:space="preserve"> вправе представить по собственной инициативе</w:t>
      </w:r>
      <w:r w:rsidRPr="00693286">
        <w:rPr>
          <w:rFonts w:ascii="Times New Roman" w:hAnsi="Times New Roman" w:cs="Times New Roman"/>
        </w:rPr>
        <w:t>:</w:t>
      </w:r>
    </w:p>
    <w:p w:rsidR="00693286" w:rsidRP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3286">
        <w:rPr>
          <w:sz w:val="28"/>
          <w:szCs w:val="28"/>
        </w:rPr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lastRenderedPageBreak/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693286">
        <w:rPr>
          <w:rFonts w:ascii="Times New Roman" w:hAnsi="Times New Roman" w:cs="Times New Roman"/>
          <w:sz w:val="28"/>
          <w:szCs w:val="28"/>
        </w:rPr>
        <w:t xml:space="preserve">В случае если заявителями, указанными в подпунктах 1 - 3 пункта 1.2.1 подраздела 1.2 раздела 1 настоящего Административного регламента, по собственной инициативе не представлены копии документов, указанные в подпунктах 1 - 3 </w:t>
      </w:r>
      <w:hyperlink w:anchor="P199" w:history="1">
        <w:r w:rsidRPr="00693286">
          <w:rPr>
            <w:rFonts w:ascii="Times New Roman" w:hAnsi="Times New Roman" w:cs="Times New Roman"/>
            <w:sz w:val="28"/>
            <w:szCs w:val="28"/>
          </w:rPr>
          <w:t>пункта 2.7.1 настоящего подраздела</w:t>
        </w:r>
      </w:hyperlink>
      <w:r w:rsidRPr="006932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93286">
        <w:rPr>
          <w:rFonts w:ascii="Times New Roman" w:hAnsi="Times New Roman" w:cs="Times New Roman"/>
          <w:sz w:val="28"/>
          <w:szCs w:val="28"/>
        </w:rPr>
        <w:t xml:space="preserve"> получает документы или сведения, содержащиеся в них,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</w:t>
      </w:r>
      <w:proofErr w:type="gramEnd"/>
      <w:r w:rsidRPr="00693286">
        <w:rPr>
          <w:rFonts w:ascii="Times New Roman" w:hAnsi="Times New Roman" w:cs="Times New Roman"/>
          <w:sz w:val="28"/>
          <w:szCs w:val="28"/>
        </w:rPr>
        <w:t xml:space="preserve"> подключаемых к ней региональных систем межведомственного информационного взаимодействия.</w:t>
      </w:r>
    </w:p>
    <w:p w:rsidR="00693286" w:rsidRPr="00693286" w:rsidRDefault="00693286" w:rsidP="00693286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2.7.3. Документы, </w:t>
      </w:r>
      <w:r w:rsidRPr="00693286">
        <w:rPr>
          <w:rFonts w:ascii="Times New Roman" w:hAnsi="Times New Roman"/>
          <w:bCs/>
          <w:sz w:val="28"/>
          <w:szCs w:val="28"/>
        </w:rPr>
        <w:t xml:space="preserve">необходимые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693286">
        <w:rPr>
          <w:rFonts w:ascii="Times New Roman" w:hAnsi="Times New Roman"/>
          <w:bCs/>
          <w:sz w:val="28"/>
          <w:szCs w:val="28"/>
        </w:rPr>
        <w:t xml:space="preserve"> услуги, которые заявитель, указанный в </w:t>
      </w:r>
      <w:r w:rsidRPr="00693286">
        <w:rPr>
          <w:rFonts w:ascii="Times New Roman" w:hAnsi="Times New Roman"/>
          <w:sz w:val="28"/>
          <w:szCs w:val="28"/>
        </w:rPr>
        <w:t>подпункте 4 пункта 1.2.1 подраздела 1.2 раздела 1 настоящего Административного регламента, вправе представить по собственной инициативе, отсутствуют.</w:t>
      </w:r>
    </w:p>
    <w:p w:rsidR="00693286" w:rsidRPr="00693286" w:rsidRDefault="00693286" w:rsidP="00693286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:rsidR="00693286" w:rsidRPr="00693286" w:rsidRDefault="00693286" w:rsidP="00820E2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93286">
        <w:rPr>
          <w:rFonts w:ascii="Times New Roman" w:hAnsi="Times New Roman"/>
          <w:sz w:val="28"/>
          <w:szCs w:val="28"/>
        </w:rPr>
        <w:t>услуги;</w:t>
      </w:r>
    </w:p>
    <w:p w:rsidR="00693286" w:rsidRDefault="00693286" w:rsidP="00820E22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93286">
        <w:rPr>
          <w:rFonts w:ascii="Times New Roman" w:hAnsi="Times New Roman"/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55364" w:rsidRPr="00693286" w:rsidRDefault="00055364" w:rsidP="00693286">
      <w:pPr>
        <w:pStyle w:val="af8"/>
        <w:ind w:firstLine="709"/>
        <w:rPr>
          <w:rFonts w:ascii="Times New Roman" w:hAnsi="Times New Roman"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73DAD" w:rsidRPr="00AB5F81" w:rsidRDefault="00473DAD" w:rsidP="00473DAD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</w:t>
      </w:r>
      <w:r w:rsidR="00E1262B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Pr="00AB5F81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E1262B" w:rsidRDefault="00E1262B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2.9. Исчерпывающий перечень оснований для отказа </w:t>
      </w:r>
    </w:p>
    <w:p w:rsidR="00473DAD" w:rsidRPr="00AB5F81" w:rsidRDefault="00473DAD" w:rsidP="00473DA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2.9.1. Основаниями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заявителям, указанным в подпунктах 1 - 3 пункта 1.2.1 подраздела 1.2 раздела 1 настоящего Административного регламента, являются: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1) отсутствие в уведомлении 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уведомлении;</w:t>
      </w:r>
    </w:p>
    <w:p w:rsidR="00693286" w:rsidRPr="00693286" w:rsidRDefault="00693286" w:rsidP="0069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lastRenderedPageBreak/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подпунктом 3 пункта 1.2.1 подраздела 1.2 раздела 1 настоящего Административного регламента.</w:t>
      </w:r>
    </w:p>
    <w:p w:rsidR="00693286" w:rsidRPr="00693286" w:rsidRDefault="00693286" w:rsidP="00693286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2.9.2. Основанием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заявителю, указанному в подпункте 4 пункта 1.2.1 подраздела 1.2 раздела 1 настоящего Административного регламента, является отсутствие документов, указанных в подпунктах 2, 3 пункта 2.6.2 подраздела 2.6 настоящего раздела.</w:t>
      </w:r>
    </w:p>
    <w:p w:rsidR="00E1262B" w:rsidRDefault="00E1262B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Pr="00AB5F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2</w:t>
      </w:r>
      <w:r w:rsidRPr="003E6FF7">
        <w:rPr>
          <w:sz w:val="28"/>
          <w:szCs w:val="28"/>
        </w:rPr>
        <w:t xml:space="preserve">. </w:t>
      </w:r>
      <w:r>
        <w:rPr>
          <w:sz w:val="28"/>
          <w:szCs w:val="28"/>
        </w:rPr>
        <w:t>Для заявителя, указанного в подпункте 4 пункта 1.2.1 подраздела 1.2 раздела 1 настоящего Административного регламента, услугами, н</w:t>
      </w:r>
      <w:r w:rsidRPr="003E6FF7">
        <w:rPr>
          <w:sz w:val="28"/>
          <w:szCs w:val="28"/>
        </w:rPr>
        <w:t xml:space="preserve">еобходимыми и обязательными при предоставлении </w:t>
      </w:r>
      <w:r w:rsidRPr="00AB5F81">
        <w:rPr>
          <w:sz w:val="28"/>
          <w:szCs w:val="28"/>
        </w:rPr>
        <w:t>муниципальной</w:t>
      </w:r>
      <w:r w:rsidRPr="003E6FF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3E6FF7">
        <w:rPr>
          <w:sz w:val="28"/>
          <w:szCs w:val="28"/>
        </w:rPr>
        <w:t xml:space="preserve"> являются: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проектной документации (в части внесения в нее изменений)</w:t>
      </w:r>
      <w:r w:rsidRPr="003E6FF7">
        <w:rPr>
          <w:sz w:val="28"/>
          <w:szCs w:val="28"/>
        </w:rPr>
        <w:t>;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>
        <w:rPr>
          <w:sz w:val="28"/>
          <w:szCs w:val="28"/>
        </w:rPr>
        <w:t>, негосударственная экспертиза проектной документации</w:t>
      </w:r>
      <w:r w:rsidRPr="003E6FF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693286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3</w:t>
      </w:r>
      <w:r w:rsidRPr="003E6FF7">
        <w:rPr>
          <w:sz w:val="28"/>
          <w:szCs w:val="28"/>
        </w:rPr>
        <w:t xml:space="preserve">. В результате предоставления услуги </w:t>
      </w:r>
      <w:r>
        <w:rPr>
          <w:sz w:val="28"/>
          <w:szCs w:val="28"/>
        </w:rPr>
        <w:t>по разработке проектной документации (в части внесения в нее изменений)</w:t>
      </w:r>
      <w:r w:rsidRPr="003E6FF7">
        <w:rPr>
          <w:sz w:val="28"/>
          <w:szCs w:val="28"/>
        </w:rPr>
        <w:t xml:space="preserve"> проектная организация выдает заявителю</w:t>
      </w:r>
      <w:r>
        <w:rPr>
          <w:sz w:val="28"/>
          <w:szCs w:val="28"/>
        </w:rPr>
        <w:t xml:space="preserve">, указанному в подпункте 4 пункта 1.2.1 подраздела 1.2 раздела 1 настоящего Административного регламента, </w:t>
      </w:r>
      <w:r w:rsidRPr="003E6FF7">
        <w:rPr>
          <w:sz w:val="28"/>
          <w:szCs w:val="28"/>
        </w:rPr>
        <w:t xml:space="preserve">проектную документацию </w:t>
      </w:r>
      <w:r>
        <w:rPr>
          <w:sz w:val="28"/>
          <w:szCs w:val="28"/>
        </w:rPr>
        <w:t>после</w:t>
      </w:r>
      <w:r w:rsidRPr="003E6FF7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ия в нее соответствующих</w:t>
      </w:r>
      <w:r w:rsidRPr="003E6FF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.</w:t>
      </w:r>
    </w:p>
    <w:p w:rsidR="00693286" w:rsidRPr="003E6FF7" w:rsidRDefault="00693286" w:rsidP="006932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</w:t>
      </w:r>
      <w:r w:rsidRPr="003E6FF7">
        <w:rPr>
          <w:sz w:val="28"/>
          <w:szCs w:val="28"/>
        </w:rPr>
        <w:t xml:space="preserve">. </w:t>
      </w:r>
      <w:proofErr w:type="gramStart"/>
      <w:r w:rsidRPr="003E6FF7">
        <w:rPr>
          <w:sz w:val="28"/>
          <w:szCs w:val="28"/>
        </w:rPr>
        <w:t>В результате предоставлен</w:t>
      </w:r>
      <w:r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Федерации,</w:t>
      </w:r>
      <w:r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>
        <w:rPr>
          <w:sz w:val="28"/>
          <w:szCs w:val="28"/>
        </w:rPr>
        <w:t>ю, указанному в подпункте 4 пункта 1.2.1 подраздела 1.2 раздела 1 настоящего Административного регламента, положительное или</w:t>
      </w:r>
      <w:proofErr w:type="gramEnd"/>
      <w:r>
        <w:rPr>
          <w:sz w:val="28"/>
          <w:szCs w:val="28"/>
        </w:rPr>
        <w:t xml:space="preserve"> отрицательное</w:t>
      </w:r>
      <w:r w:rsidRPr="003E6FF7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экспертизы.</w:t>
      </w: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AD" w:rsidRPr="00AB5F81" w:rsidRDefault="00473DAD" w:rsidP="00C144BF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 xml:space="preserve">. Размер платы, взимаемой с заявителя при предоставлении </w:t>
      </w:r>
      <w:r w:rsidR="00C144BF">
        <w:rPr>
          <w:b/>
          <w:bCs/>
          <w:sz w:val="28"/>
          <w:szCs w:val="28"/>
        </w:rPr>
        <w:t>м</w:t>
      </w:r>
      <w:r w:rsidRPr="00AB5F81">
        <w:rPr>
          <w:b/>
          <w:bCs/>
          <w:sz w:val="28"/>
          <w:szCs w:val="28"/>
        </w:rPr>
        <w:t>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73DAD" w:rsidRPr="00AB5F81" w:rsidRDefault="00473DAD" w:rsidP="00473DAD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</w:t>
      </w:r>
      <w:r w:rsidR="005F395E" w:rsidRPr="00AB5F81">
        <w:rPr>
          <w:rStyle w:val="FontStyle39"/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услуга предоставляется бесплатно.</w:t>
      </w:r>
    </w:p>
    <w:p w:rsidR="00473DAD" w:rsidRPr="00AB5F81" w:rsidRDefault="00473DAD" w:rsidP="00473DAD">
      <w:pPr>
        <w:pStyle w:val="Style15"/>
        <w:widowControl/>
        <w:spacing w:line="240" w:lineRule="exact"/>
        <w:rPr>
          <w:sz w:val="28"/>
          <w:szCs w:val="28"/>
        </w:rPr>
      </w:pPr>
    </w:p>
    <w:p w:rsidR="00ED27EF" w:rsidRPr="00ED27EF" w:rsidRDefault="00ED27EF" w:rsidP="00ED27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lastRenderedPageBreak/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D27EF" w:rsidRPr="00ED27EF" w:rsidRDefault="00ED27EF" w:rsidP="00ED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2.12.1. Услуга по разработке проектной документации (в части внесения в нее изменений)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организацией, являющейся разработчиком внесения изменений в проектную документацию.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2.12.2. Услуга по негосударственной экспертизе проектной документации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экспертной организацией.</w:t>
      </w:r>
    </w:p>
    <w:p w:rsidR="00C476B0" w:rsidRPr="00C476B0" w:rsidRDefault="00C476B0" w:rsidP="00C4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2.12.3. Услуга по государственной экспертизе проектной документации  осуществляется за плату. Оплата услуги по государственной экспертизе проектной документации производится независимо от результата указанной экспертизы.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  <w:color w:val="FF0000"/>
        </w:rPr>
      </w:pPr>
      <w:r w:rsidRPr="00C476B0">
        <w:rPr>
          <w:rFonts w:ascii="Times New Roman" w:hAnsi="Times New Roman" w:cs="Times New Roman"/>
        </w:rPr>
        <w:t xml:space="preserve">Размер платы за услугу по государственной экспертизе проектной документации устанавливается в соответствии с разделом </w:t>
      </w:r>
      <w:r w:rsidRPr="00C476B0">
        <w:rPr>
          <w:rFonts w:ascii="Times New Roman" w:hAnsi="Times New Roman" w:cs="Times New Roman"/>
          <w:lang w:val="en-US"/>
        </w:rPr>
        <w:t>VIII</w:t>
      </w:r>
      <w:r w:rsidRPr="00C476B0">
        <w:rPr>
          <w:rFonts w:ascii="Times New Roman" w:hAnsi="Times New Roman" w:cs="Times New Roman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473DAD" w:rsidRPr="00ED27EF" w:rsidRDefault="00473DAD" w:rsidP="00473DA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2.1</w:t>
      </w:r>
      <w:r w:rsidR="00ED27EF"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 w:rsidR="00ED27EF"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73DAD" w:rsidRPr="00AB5F81" w:rsidRDefault="00473DAD" w:rsidP="00473DAD">
      <w:pPr>
        <w:jc w:val="both"/>
        <w:rPr>
          <w:sz w:val="28"/>
          <w:szCs w:val="28"/>
        </w:rPr>
      </w:pPr>
    </w:p>
    <w:p w:rsidR="00473DAD" w:rsidRPr="00AB5F81" w:rsidRDefault="00473DAD" w:rsidP="00473DAD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ED27EF"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73DAD" w:rsidRPr="00AB5F81" w:rsidRDefault="00473DAD" w:rsidP="00473DA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52049F" w:rsidRPr="0052049F" w:rsidRDefault="00473DAD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="0052049F"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30360" w:rsidRPr="0052049F" w:rsidRDefault="00E30360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F9C" w:rsidRPr="00AB5F81" w:rsidRDefault="00473DAD" w:rsidP="0052049F">
      <w:pPr>
        <w:ind w:firstLine="709"/>
        <w:jc w:val="both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5</w:t>
      </w:r>
      <w:r w:rsidRPr="00AB5F81">
        <w:rPr>
          <w:b/>
          <w:bCs/>
          <w:sz w:val="28"/>
          <w:szCs w:val="28"/>
        </w:rPr>
        <w:t xml:space="preserve">. </w:t>
      </w:r>
      <w:proofErr w:type="gramStart"/>
      <w:r w:rsidR="00774F9C" w:rsidRPr="00AB5F81">
        <w:rPr>
          <w:b/>
          <w:bCs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</w:t>
      </w:r>
      <w:r w:rsidR="00774F9C" w:rsidRPr="00AB5F81">
        <w:rPr>
          <w:b/>
          <w:bCs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="00774F9C" w:rsidRPr="00AB5F81">
        <w:rPr>
          <w:sz w:val="28"/>
          <w:szCs w:val="28"/>
        </w:rPr>
        <w:t xml:space="preserve"> </w:t>
      </w:r>
      <w:r w:rsidR="00774F9C" w:rsidRPr="00AB5F81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73DAD" w:rsidRPr="00AB5F81" w:rsidRDefault="00473DAD" w:rsidP="00473DAD">
      <w:pPr>
        <w:pStyle w:val="Style27"/>
        <w:widowControl/>
        <w:spacing w:line="240" w:lineRule="exact"/>
        <w:rPr>
          <w:rStyle w:val="FontStyle39"/>
          <w:sz w:val="28"/>
          <w:szCs w:val="28"/>
        </w:rPr>
      </w:pP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.2. Места для заполнения документов оборудуют</w:t>
      </w:r>
      <w:r w:rsidR="00493295">
        <w:rPr>
          <w:sz w:val="28"/>
          <w:szCs w:val="28"/>
        </w:rPr>
        <w:t xml:space="preserve">ся стульями, столами </w:t>
      </w:r>
      <w:r w:rsidRPr="00AB5F81">
        <w:rPr>
          <w:sz w:val="28"/>
          <w:szCs w:val="28"/>
        </w:rPr>
        <w:t>и обеспечиваются образцами заполнения документов, бланками заявлений и канцелярскими принадлежностями.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52049F">
        <w:rPr>
          <w:sz w:val="28"/>
          <w:szCs w:val="28"/>
        </w:rPr>
        <w:t>5</w:t>
      </w:r>
      <w:r w:rsidRPr="00AB5F81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73DAD" w:rsidRPr="00AB5F81" w:rsidRDefault="00473DAD" w:rsidP="00473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774F9C" w:rsidRPr="00AB5F81" w:rsidRDefault="00774F9C" w:rsidP="00774F9C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 w:rsidR="0052049F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AB5F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.4. </w:t>
      </w:r>
      <w:r w:rsidRPr="00AB5F81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74F9C" w:rsidRPr="00AB5F81" w:rsidRDefault="00774F9C" w:rsidP="00774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AB5F81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r w:rsidRPr="00AB5F81">
        <w:rPr>
          <w:sz w:val="28"/>
          <w:szCs w:val="28"/>
          <w:lang w:eastAsia="en-US"/>
        </w:rPr>
        <w:t xml:space="preserve">- допуском  </w:t>
      </w:r>
      <w:proofErr w:type="spellStart"/>
      <w:r w:rsidRPr="00AB5F81">
        <w:rPr>
          <w:sz w:val="28"/>
          <w:szCs w:val="28"/>
          <w:lang w:eastAsia="en-US"/>
        </w:rPr>
        <w:t>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и </w:t>
      </w:r>
      <w:proofErr w:type="spellStart"/>
      <w:r w:rsidRPr="00AB5F81">
        <w:rPr>
          <w:sz w:val="28"/>
          <w:szCs w:val="28"/>
          <w:lang w:eastAsia="en-US"/>
        </w:rPr>
        <w:t>тифлосурдопереводчика</w:t>
      </w:r>
      <w:proofErr w:type="spellEnd"/>
      <w:r w:rsidRPr="00AB5F81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774F9C" w:rsidRPr="00AB5F81" w:rsidRDefault="00774F9C" w:rsidP="00774F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AB5F81">
        <w:rPr>
          <w:sz w:val="28"/>
          <w:szCs w:val="28"/>
          <w:lang w:eastAsia="en-US"/>
        </w:rPr>
        <w:t xml:space="preserve"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AB5F81">
        <w:rPr>
          <w:sz w:val="28"/>
          <w:szCs w:val="28"/>
          <w:lang w:eastAsia="en-US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AD" w:rsidRPr="00AB5F81" w:rsidRDefault="00774F9C" w:rsidP="00774F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  <w:lang w:eastAsia="en-US"/>
        </w:rPr>
        <w:t>- оказанием специалистами Администрации</w:t>
      </w:r>
      <w:r w:rsidR="004D7897" w:rsidRPr="00AB5F81">
        <w:rPr>
          <w:sz w:val="28"/>
          <w:szCs w:val="28"/>
          <w:lang w:eastAsia="en-US"/>
        </w:rPr>
        <w:t xml:space="preserve"> </w:t>
      </w:r>
      <w:r w:rsidR="004D7897" w:rsidRPr="00AB5F81">
        <w:rPr>
          <w:rFonts w:eastAsia="Calibri"/>
          <w:sz w:val="28"/>
          <w:szCs w:val="28"/>
          <w:lang w:eastAsia="en-US"/>
        </w:rPr>
        <w:t>МФЦ</w:t>
      </w:r>
      <w:r w:rsidRPr="00AB5F81">
        <w:rPr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</w:p>
    <w:p w:rsidR="00473DAD" w:rsidRPr="00AB5F81" w:rsidRDefault="00473DAD" w:rsidP="00473DAD">
      <w:pPr>
        <w:pStyle w:val="Style2"/>
        <w:widowControl/>
        <w:spacing w:line="240" w:lineRule="exact"/>
        <w:rPr>
          <w:sz w:val="28"/>
          <w:szCs w:val="28"/>
        </w:rPr>
      </w:pP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73DAD" w:rsidRPr="00AB5F81" w:rsidRDefault="00473DAD" w:rsidP="00473D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7C0C37">
        <w:rPr>
          <w:sz w:val="28"/>
          <w:szCs w:val="28"/>
        </w:rPr>
        <w:t>6</w:t>
      </w:r>
      <w:r w:rsidRPr="00AB5F81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</w:t>
      </w:r>
      <w:r w:rsidR="007C0C37">
        <w:rPr>
          <w:sz w:val="28"/>
          <w:szCs w:val="28"/>
        </w:rPr>
        <w:t>6</w:t>
      </w:r>
      <w:r w:rsidRPr="00AB5F81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73DAD" w:rsidRDefault="00473DAD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473DAD" w:rsidRPr="00AB5F81" w:rsidRDefault="00493295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473DAD" w:rsidRPr="00AB5F81">
        <w:rPr>
          <w:sz w:val="28"/>
          <w:szCs w:val="28"/>
        </w:rPr>
        <w:t>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73DAD" w:rsidRPr="00AB5F81" w:rsidRDefault="00493295" w:rsidP="00473D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473DAD" w:rsidRPr="00AB5F81">
        <w:rPr>
          <w:sz w:val="28"/>
          <w:szCs w:val="28"/>
        </w:rPr>
        <w:t>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</w:t>
      </w:r>
      <w:r w:rsidR="005B423D" w:rsidRPr="00AB5F81">
        <w:rPr>
          <w:sz w:val="28"/>
          <w:szCs w:val="28"/>
        </w:rPr>
        <w:t xml:space="preserve"> </w:t>
      </w:r>
      <w:r w:rsidR="00473DAD" w:rsidRPr="00AB5F81">
        <w:rPr>
          <w:sz w:val="28"/>
          <w:szCs w:val="28"/>
        </w:rPr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D7897" w:rsidRPr="00AB5F81" w:rsidRDefault="004D7897" w:rsidP="004D7897">
      <w:pPr>
        <w:ind w:firstLine="709"/>
        <w:jc w:val="both"/>
        <w:rPr>
          <w:sz w:val="28"/>
          <w:szCs w:val="28"/>
          <w:u w:val="single"/>
        </w:rPr>
      </w:pPr>
      <w:r w:rsidRPr="00AB5F81">
        <w:rPr>
          <w:sz w:val="28"/>
          <w:szCs w:val="28"/>
        </w:rPr>
        <w:t>4) возможность получения муниципальной услуги в МФЦ;</w:t>
      </w: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 w:rsidR="0052049F">
        <w:rPr>
          <w:b/>
          <w:bCs/>
          <w:sz w:val="28"/>
          <w:szCs w:val="28"/>
        </w:rPr>
        <w:t>7</w:t>
      </w:r>
      <w:r w:rsidRPr="00AB5F81">
        <w:rPr>
          <w:b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52049F" w:rsidRPr="0052049F" w:rsidRDefault="0052049F" w:rsidP="00EA0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 xml:space="preserve">2.17.3. Обеспечение доступа заявителей к форме заявления о </w:t>
      </w:r>
      <w:r w:rsidR="0023353B">
        <w:rPr>
          <w:rFonts w:ascii="Times New Roman" w:hAnsi="Times New Roman" w:cs="Times New Roman"/>
          <w:sz w:val="28"/>
          <w:szCs w:val="28"/>
        </w:rPr>
        <w:t>продлении срока действия</w:t>
      </w:r>
      <w:r w:rsidRPr="0052049F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0"/>
      <w:bookmarkEnd w:id="2"/>
      <w:r w:rsidRPr="0052049F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lastRenderedPageBreak/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52049F" w:rsidRPr="0052049F" w:rsidRDefault="0052049F" w:rsidP="005204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473DAD" w:rsidRPr="00AB5F81" w:rsidRDefault="00473DAD" w:rsidP="00473DA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Style30"/>
        <w:widowControl/>
        <w:numPr>
          <w:ilvl w:val="0"/>
          <w:numId w:val="13"/>
        </w:numPr>
        <w:spacing w:before="86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73DAD" w:rsidRPr="00AB5F81" w:rsidRDefault="00473DAD" w:rsidP="00473DAD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>
        <w:rPr>
          <w:sz w:val="28"/>
          <w:szCs w:val="28"/>
        </w:rPr>
        <w:t>муниципальной</w:t>
      </w:r>
      <w:r w:rsidRPr="00564041">
        <w:rPr>
          <w:sz w:val="28"/>
          <w:szCs w:val="28"/>
        </w:rPr>
        <w:t xml:space="preserve"> услуги, включает в себя: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прием и регистрацию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формирование и направление межведомственных запросов;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3) рассмотрение документов;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4) выдач</w:t>
      </w:r>
      <w:r>
        <w:rPr>
          <w:sz w:val="28"/>
          <w:szCs w:val="28"/>
        </w:rPr>
        <w:t>у</w:t>
      </w:r>
      <w:r w:rsidRPr="00564041">
        <w:rPr>
          <w:sz w:val="28"/>
          <w:szCs w:val="28"/>
        </w:rPr>
        <w:t xml:space="preserve"> заявителю разрешения на строительство с </w:t>
      </w:r>
      <w:r>
        <w:rPr>
          <w:sz w:val="28"/>
          <w:szCs w:val="28"/>
        </w:rPr>
        <w:t>отметкой о внесении изменений</w:t>
      </w:r>
      <w:r w:rsidRPr="00564041">
        <w:rPr>
          <w:sz w:val="28"/>
          <w:szCs w:val="28"/>
        </w:rPr>
        <w:t xml:space="preserve"> либо письма об отказе</w:t>
      </w:r>
      <w:r>
        <w:rPr>
          <w:sz w:val="28"/>
          <w:szCs w:val="28"/>
        </w:rPr>
        <w:t xml:space="preserve"> во</w:t>
      </w:r>
      <w:r w:rsidRPr="00564041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изменений в разрешение на строительство с указанием причин отказа;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5) </w:t>
      </w:r>
      <w:r>
        <w:rPr>
          <w:sz w:val="28"/>
          <w:szCs w:val="28"/>
        </w:rPr>
        <w:t>уведомление</w:t>
      </w:r>
      <w:r w:rsidRPr="00564041">
        <w:rPr>
          <w:sz w:val="28"/>
          <w:szCs w:val="28"/>
        </w:rPr>
        <w:t xml:space="preserve"> о внесении изменений в разрешение на строительство.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Блок-схема последовательности действий при предоставлени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государственной услуги приведена в приложении № </w:t>
      </w:r>
      <w:r>
        <w:rPr>
          <w:sz w:val="28"/>
          <w:szCs w:val="28"/>
        </w:rPr>
        <w:t>3</w:t>
      </w:r>
      <w:r w:rsidRPr="00564041">
        <w:rPr>
          <w:sz w:val="28"/>
          <w:szCs w:val="28"/>
        </w:rPr>
        <w:t xml:space="preserve"> к настоящему Административному регламенту.</w:t>
      </w:r>
    </w:p>
    <w:p w:rsidR="00473DAD" w:rsidRPr="00AB5F81" w:rsidRDefault="00473DAD" w:rsidP="00473DA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DAD" w:rsidRPr="00AB5F81" w:rsidRDefault="00473DAD" w:rsidP="00473DAD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 w:rsidR="00C476B0"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473DAD" w:rsidRPr="00AB5F81" w:rsidRDefault="00473DAD" w:rsidP="00473DA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 xml:space="preserve">3.1.1. Основанием для начала административной процедуры по приему и регистрации документов является поступление в </w:t>
      </w:r>
      <w:r>
        <w:rPr>
          <w:rFonts w:ascii="Times New Roman" w:hAnsi="Times New Roman" w:cs="Times New Roman"/>
        </w:rPr>
        <w:t>Администрацию</w:t>
      </w:r>
      <w:r w:rsidRPr="00C476B0">
        <w:rPr>
          <w:rFonts w:ascii="Times New Roman" w:hAnsi="Times New Roman" w:cs="Times New Roman"/>
        </w:rPr>
        <w:t xml:space="preserve"> уведомления и документов, указанных в пункте 2.6.1 подраздела 2.6 раздела 2 настоящего Административного регламента, или заявления и документов, указанных в пункте 2.6.2 подраздела 2.6 раздела 2 настоящего Административного регламента.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3.1.2. Уведомление (заявление) с приложенными к нему документами представляется заявителем лично в приемную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 или направляется по почте с описью вложения в адрес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>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Документы, прилагаемые к уведомлению (заявлению), представляются в 1 экземпляре на бумажном носителе.</w:t>
      </w:r>
    </w:p>
    <w:p w:rsidR="00C476B0" w:rsidRPr="00C476B0" w:rsidRDefault="00C476B0" w:rsidP="00C476B0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>3.1.3. Специалист Администрации, ответственный за ведение делопроизводства, регистрирует уведомление (заявление) и прилагаемые к нему документы, копию уведомления (заявления) с отметкой о регистрации передает заявителю.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3.1.4. В случае если документы, указанные в подразделе 2.7 раздела 2 настоящего Административного регламента, не представлены заявителями, указанными в подпунктах 1 - 3 пункта 1.2.1 подраздела 1.2 раздела 1 настоящего Административного регламента, по собственной инициативе, </w:t>
      </w:r>
      <w:r w:rsidR="00E27091">
        <w:rPr>
          <w:sz w:val="28"/>
          <w:szCs w:val="28"/>
        </w:rPr>
        <w:t>Администрация</w:t>
      </w:r>
      <w:r w:rsidRPr="00C476B0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подразделом 3.2 настоящего раздела.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lastRenderedPageBreak/>
        <w:t xml:space="preserve">3.1.5. Срок выполнения указанных в </w:t>
      </w:r>
      <w:hyperlink w:anchor="P357" w:history="1">
        <w:r w:rsidRPr="00C476B0">
          <w:rPr>
            <w:sz w:val="28"/>
            <w:szCs w:val="28"/>
          </w:rPr>
          <w:t>пункте 3.1.3</w:t>
        </w:r>
      </w:hyperlink>
      <w:r w:rsidRPr="00C476B0">
        <w:rPr>
          <w:sz w:val="28"/>
          <w:szCs w:val="28"/>
        </w:rPr>
        <w:t xml:space="preserve"> настоящего подраздела действий не должен превышать </w:t>
      </w:r>
      <w:r w:rsidR="00E27091">
        <w:rPr>
          <w:sz w:val="28"/>
          <w:szCs w:val="28"/>
        </w:rPr>
        <w:t>15</w:t>
      </w:r>
      <w:r w:rsidRPr="00C476B0">
        <w:rPr>
          <w:sz w:val="28"/>
          <w:szCs w:val="28"/>
        </w:rPr>
        <w:t>минут.</w:t>
      </w:r>
    </w:p>
    <w:p w:rsidR="00C476B0" w:rsidRPr="00C476B0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3.1.6. Зарегистрированное уведомление (заявление) и прилагаемые к нему документы специалист </w:t>
      </w:r>
      <w:r w:rsidR="00E27091"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, ответственный за ведение делопроизводства, передает </w:t>
      </w:r>
      <w:r w:rsidR="00E27091">
        <w:rPr>
          <w:sz w:val="28"/>
          <w:szCs w:val="28"/>
        </w:rPr>
        <w:t>Главе муниципального образования</w:t>
      </w:r>
      <w:r w:rsidRPr="00C476B0">
        <w:rPr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3.1.7. После визирования </w:t>
      </w:r>
      <w:r w:rsidR="00E27091">
        <w:rPr>
          <w:rFonts w:ascii="Times New Roman" w:hAnsi="Times New Roman" w:cs="Times New Roman"/>
          <w:sz w:val="28"/>
          <w:szCs w:val="28"/>
        </w:rPr>
        <w:t>Главой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уведомление (заявление)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в </w:t>
      </w:r>
      <w:r w:rsidR="00EA01CF">
        <w:rPr>
          <w:rFonts w:ascii="Times New Roman" w:hAnsi="Times New Roman" w:cs="Times New Roman"/>
          <w:sz w:val="28"/>
          <w:szCs w:val="28"/>
        </w:rPr>
        <w:t>Отдел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выдача разрешений на строительство (далее – отдел).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>3.1.8. Максимальный срок выполнения административной процедуры, предусмотренной настоящим подразделом, не должен превышать 2 рабочих дня.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3.1.9. Обязанности специалиста </w:t>
      </w:r>
      <w:r w:rsidR="00E27091"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должны быть закреплены в его должностном регламенте. </w:t>
      </w:r>
    </w:p>
    <w:p w:rsidR="00C476B0" w:rsidRPr="00C476B0" w:rsidRDefault="00C476B0" w:rsidP="00C476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3.1.10. Результатом административной процедуры, указанной в настоящем подразделе, является регистрация уведомления (заявления) и прилагаемых к нему документов, передача уведомления (заявления) с визой </w:t>
      </w:r>
      <w:r w:rsidR="00E27091">
        <w:rPr>
          <w:rFonts w:ascii="Times New Roman" w:hAnsi="Times New Roman" w:cs="Times New Roman"/>
          <w:sz w:val="28"/>
          <w:szCs w:val="28"/>
        </w:rPr>
        <w:t>Главы</w:t>
      </w:r>
      <w:r w:rsidR="00E27091"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7091" w:rsidRPr="00C476B0">
        <w:rPr>
          <w:rFonts w:ascii="Times New Roman" w:hAnsi="Times New Roman" w:cs="Times New Roman"/>
          <w:sz w:val="28"/>
          <w:szCs w:val="28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t>и п</w:t>
      </w:r>
      <w:r w:rsidR="00EA01CF">
        <w:rPr>
          <w:rFonts w:ascii="Times New Roman" w:hAnsi="Times New Roman" w:cs="Times New Roman"/>
          <w:sz w:val="28"/>
          <w:szCs w:val="28"/>
        </w:rPr>
        <w:t>рилагаемых к нему документов в О</w:t>
      </w:r>
      <w:r w:rsidRPr="00C476B0">
        <w:rPr>
          <w:rFonts w:ascii="Times New Roman" w:hAnsi="Times New Roman" w:cs="Times New Roman"/>
          <w:sz w:val="28"/>
          <w:szCs w:val="28"/>
        </w:rPr>
        <w:t>тдел.</w:t>
      </w:r>
    </w:p>
    <w:p w:rsidR="00C476B0" w:rsidRPr="00564041" w:rsidRDefault="00C476B0" w:rsidP="00C4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041">
        <w:rPr>
          <w:b/>
          <w:bCs/>
          <w:sz w:val="28"/>
          <w:szCs w:val="28"/>
        </w:rPr>
        <w:t>3.2. Формирование и направление межведомственных запросов</w:t>
      </w:r>
    </w:p>
    <w:p w:rsidR="00E27091" w:rsidRPr="00564041" w:rsidRDefault="00E27091" w:rsidP="00E27091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E27091" w:rsidRPr="00564041" w:rsidRDefault="00E27091" w:rsidP="00E270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ab/>
        <w:t>3.2.1. Основанием для начала административной процедуры формирования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является непредставление заявителем</w:t>
      </w:r>
      <w:r w:rsidR="00EA01CF">
        <w:rPr>
          <w:sz w:val="28"/>
          <w:szCs w:val="28"/>
        </w:rPr>
        <w:t xml:space="preserve"> по собственной инициативе </w:t>
      </w:r>
      <w:r w:rsidRPr="00564041">
        <w:rPr>
          <w:sz w:val="28"/>
          <w:szCs w:val="28"/>
        </w:rPr>
        <w:t>документов,</w:t>
      </w:r>
      <w:r w:rsidR="00EA01CF">
        <w:rPr>
          <w:sz w:val="28"/>
          <w:szCs w:val="28"/>
        </w:rPr>
        <w:t xml:space="preserve"> указанных в подразделе 2.7 раздела 2 настоящего Административного регламента</w:t>
      </w:r>
      <w:r w:rsidRPr="00564041">
        <w:rPr>
          <w:sz w:val="28"/>
          <w:szCs w:val="28"/>
        </w:rPr>
        <w:t>.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3.2.2. </w:t>
      </w:r>
      <w:proofErr w:type="gramStart"/>
      <w:r w:rsidRPr="00564041">
        <w:rPr>
          <w:sz w:val="28"/>
          <w:szCs w:val="28"/>
        </w:rPr>
        <w:t>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564041">
        <w:rPr>
          <w:sz w:val="28"/>
          <w:szCs w:val="28"/>
        </w:rPr>
        <w:t>представлены все документы, указанные в подразделе 2.7 раздела 2 настоящего Административного регламента,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переходит к исполнению следующей административной процедуры в соответствии с подразделом 3.3 настоящего раздела.</w:t>
      </w:r>
      <w:proofErr w:type="gramEnd"/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3.2.3. 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по собственной инициативе не представлены указанные в подразделе 2.7 раздела 2 настоящего Административного регламента документы,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27091" w:rsidRPr="00564041" w:rsidRDefault="00E27091" w:rsidP="00E2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</w:t>
      </w:r>
      <w:r w:rsidRPr="00564041">
        <w:rPr>
          <w:rFonts w:ascii="Times New Roman" w:hAnsi="Times New Roman" w:cs="Times New Roman"/>
          <w:sz w:val="28"/>
          <w:szCs w:val="28"/>
        </w:rPr>
        <w:lastRenderedPageBreak/>
        <w:t>направлением по почте или курьерской доставкой (с соблюдением федерального законодательства о защите персональных данных)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3.2.5. Срок подготовки межведомственного запроса специалистом</w:t>
      </w:r>
      <w:r>
        <w:rPr>
          <w:sz w:val="28"/>
          <w:szCs w:val="28"/>
        </w:rPr>
        <w:t xml:space="preserve"> отдела, ответственным за выдачу разрешений на строительство,</w:t>
      </w:r>
      <w:r w:rsidRPr="00564041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2</w:t>
      </w:r>
      <w:r w:rsidRPr="00564041">
        <w:rPr>
          <w:sz w:val="28"/>
          <w:szCs w:val="28"/>
        </w:rPr>
        <w:t xml:space="preserve"> рабочих дня. </w:t>
      </w:r>
    </w:p>
    <w:p w:rsidR="00E27091" w:rsidRPr="0056404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3.2.6. </w:t>
      </w:r>
      <w:proofErr w:type="gramStart"/>
      <w:r w:rsidRPr="00564041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56404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64041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E27091" w:rsidRDefault="00E27091" w:rsidP="00E270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3.2.7. После поступления ответа на межведомственный запрос специалист </w:t>
      </w:r>
      <w:r w:rsidR="00B86930"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ответственный за ведение делопроизводства, регистрирует полученный ответ в установленном поряд</w:t>
      </w:r>
      <w:r>
        <w:rPr>
          <w:sz w:val="28"/>
          <w:szCs w:val="28"/>
        </w:rPr>
        <w:t>ке и передает специалисту отдела, ответственному за выдачу разрешений на строительство,</w:t>
      </w:r>
      <w:r w:rsidRPr="00564041">
        <w:rPr>
          <w:sz w:val="28"/>
          <w:szCs w:val="28"/>
        </w:rPr>
        <w:t xml:space="preserve"> в день поступления таких документов (сведений).</w:t>
      </w:r>
    </w:p>
    <w:p w:rsidR="00E27091" w:rsidRPr="00434E29" w:rsidRDefault="00E27091" w:rsidP="00E2709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3.2.8. Обязанности по исполнению административного действия формирования и направления межведомственных запросов специалиста отдела, ответственного за выдачу разрешений на строительство, должны быть закреплены в его должностном регламенте</w:t>
      </w:r>
      <w:r w:rsidR="00B86930">
        <w:rPr>
          <w:iCs/>
          <w:color w:val="000000"/>
          <w:sz w:val="28"/>
          <w:szCs w:val="28"/>
        </w:rPr>
        <w:t xml:space="preserve"> (должностной инструкции)</w:t>
      </w:r>
      <w:r>
        <w:rPr>
          <w:iCs/>
          <w:color w:val="000000"/>
          <w:sz w:val="28"/>
          <w:szCs w:val="28"/>
        </w:rPr>
        <w:t>.</w:t>
      </w:r>
    </w:p>
    <w:p w:rsidR="00E27091" w:rsidRPr="00564041" w:rsidRDefault="00E27091" w:rsidP="00E270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3.2.9. Максимальный срок выполнения административной процедуры ф</w:t>
      </w:r>
      <w:r w:rsidRPr="00564041">
        <w:rPr>
          <w:color w:val="000000"/>
          <w:sz w:val="28"/>
          <w:szCs w:val="28"/>
        </w:rPr>
        <w:t>о</w:t>
      </w:r>
      <w:r w:rsidRPr="00564041">
        <w:rPr>
          <w:sz w:val="28"/>
          <w:szCs w:val="28"/>
        </w:rPr>
        <w:t>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составляет 2 рабочих дня.</w:t>
      </w:r>
    </w:p>
    <w:p w:rsidR="00E27091" w:rsidRDefault="00E27091" w:rsidP="00E27091">
      <w:pPr>
        <w:pStyle w:val="31"/>
        <w:spacing w:after="0"/>
        <w:jc w:val="both"/>
        <w:rPr>
          <w:b/>
          <w:bCs/>
          <w:sz w:val="28"/>
          <w:szCs w:val="28"/>
        </w:rPr>
      </w:pPr>
    </w:p>
    <w:p w:rsidR="00EB08B7" w:rsidRPr="00EB08B7" w:rsidRDefault="00963703" w:rsidP="00B869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EB08B7" w:rsidRPr="00EB08B7">
        <w:rPr>
          <w:rFonts w:ascii="Times New Roman" w:hAnsi="Times New Roman" w:cs="Times New Roman"/>
          <w:b/>
          <w:sz w:val="28"/>
          <w:szCs w:val="28"/>
        </w:rPr>
        <w:t>. Рассмотрение документов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3.3.1. Основанием для начала административной процедуры по рассмотрению документов является поступление уведомления (заявления) с визой </w:t>
      </w:r>
      <w:r>
        <w:rPr>
          <w:sz w:val="28"/>
          <w:szCs w:val="28"/>
        </w:rPr>
        <w:t xml:space="preserve">Главы муниципального образования </w:t>
      </w:r>
      <w:r w:rsidRPr="00564041">
        <w:rPr>
          <w:sz w:val="28"/>
          <w:szCs w:val="28"/>
        </w:rPr>
        <w:t>и прилагаемых к нему документов,</w:t>
      </w:r>
      <w:r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 в отдел.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3.3.2. Специалист отдела, ответственный за выдачу разрешений на строительство: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проводит проверку наличия документов, прилагаемых к уведомлению (заявлению);</w:t>
      </w:r>
    </w:p>
    <w:p w:rsid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в случае наличия полного пакета документов</w:t>
      </w:r>
      <w:r>
        <w:rPr>
          <w:sz w:val="28"/>
          <w:szCs w:val="28"/>
        </w:rPr>
        <w:t>: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- проводит проверку соответствия экземпляра разрешения на строительство, прилагаемого к уведомлению (заявлению), экземпляру разрешения на строительство, находящемуся на хранении в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проверку представленных документов на предмет отсутствия оснований для отказа, предусмотренных 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регламента;</w:t>
      </w:r>
    </w:p>
    <w:p w:rsidR="00963703" w:rsidRPr="00564041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64041">
        <w:rPr>
          <w:sz w:val="28"/>
          <w:szCs w:val="28"/>
        </w:rPr>
        <w:lastRenderedPageBreak/>
        <w:t>- по результатам рассмотрения документов, представленных заявителем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 случае отсутствия оснований для отказа,</w:t>
      </w:r>
      <w:r>
        <w:rPr>
          <w:sz w:val="28"/>
          <w:szCs w:val="28"/>
        </w:rPr>
        <w:t xml:space="preserve">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вносит изменения в оба экземпляра разрешения на строительство, либо в случае наличия оснований для отказа</w:t>
      </w:r>
      <w:r>
        <w:rPr>
          <w:sz w:val="28"/>
          <w:szCs w:val="28"/>
        </w:rPr>
        <w:t xml:space="preserve">,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</w:t>
      </w:r>
      <w:proofErr w:type="gramEnd"/>
      <w:r w:rsidRPr="00564041">
        <w:rPr>
          <w:sz w:val="28"/>
          <w:szCs w:val="28"/>
        </w:rPr>
        <w:t xml:space="preserve">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готовит проект письма об отказе во внесении изменений в разрешение на строительство с указанием причин отказа;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3.3.3. Разрешение на строительство (экземпляр</w:t>
      </w:r>
      <w:r>
        <w:rPr>
          <w:rFonts w:ascii="Times New Roman" w:hAnsi="Times New Roman" w:cs="Times New Roman"/>
          <w:sz w:val="28"/>
          <w:szCs w:val="28"/>
        </w:rPr>
        <w:t xml:space="preserve">, прилагаемый к уведомлению (заявлению), и экземпляр,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) с отметкой о внесении изменений либо проект письма об отказе во внесении изменений в разрешение на строительство с </w:t>
      </w:r>
      <w:r>
        <w:rPr>
          <w:rFonts w:ascii="Times New Roman" w:hAnsi="Times New Roman" w:cs="Times New Roman"/>
          <w:sz w:val="28"/>
          <w:szCs w:val="28"/>
        </w:rPr>
        <w:t xml:space="preserve">указанием причин отказа </w:t>
      </w:r>
      <w:r w:rsidR="00C77838">
        <w:rPr>
          <w:rFonts w:ascii="Times New Roman" w:hAnsi="Times New Roman" w:cs="Times New Roman"/>
          <w:sz w:val="28"/>
          <w:szCs w:val="28"/>
        </w:rPr>
        <w:t>п</w:t>
      </w:r>
      <w:r w:rsidRPr="00564041">
        <w:rPr>
          <w:rFonts w:ascii="Times New Roman" w:hAnsi="Times New Roman" w:cs="Times New Roman"/>
          <w:sz w:val="28"/>
          <w:szCs w:val="28"/>
        </w:rPr>
        <w:t xml:space="preserve">редставляются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подписания не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чем за два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дня до истечения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041">
        <w:rPr>
          <w:rFonts w:ascii="Times New Roman" w:hAnsi="Times New Roman" w:cs="Times New Roman"/>
          <w:sz w:val="28"/>
          <w:szCs w:val="28"/>
        </w:rPr>
        <w:t xml:space="preserve"> установленного для исполнения настоящей административной процедуры.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определяет правомерность принятия решения о внесении изменений в разрешение на строительство либо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 xml:space="preserve">об отказе во внесении изменений в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3.3.5. В случае если проект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 </w:t>
      </w:r>
      <w:r w:rsidRPr="00564041">
        <w:rPr>
          <w:rFonts w:ascii="Times New Roman" w:hAnsi="Times New Roman" w:cs="Times New Roman"/>
          <w:sz w:val="28"/>
          <w:szCs w:val="28"/>
        </w:rPr>
        <w:t xml:space="preserve">(об отказе во внесении изменений в разрешение на строительство) не соответствует требованиям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выдачу разрешений на строительство, с указанием причины возврата. После приведения указанного проекта решения в соответствие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 за выдачу разрешений на строительство, повторно направляет его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решения о внесении изменений в разрешение на строительство  (об отказе во внесении изменений в разрешение на строительство) федеральному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подписывает соответствующее решение и заверяет его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3.3.7. Максимальный срок выполнения административной процедуры, указанной в настоящем подразделе, не должен превышать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3.3.8. Обязанности специалиста отдела, ответственного за выдачу разрешений на строительство, должны быть закреплены в его должностно</w:t>
      </w:r>
      <w:r>
        <w:rPr>
          <w:rFonts w:ascii="Times New Roman" w:hAnsi="Times New Roman" w:cs="Times New Roman"/>
          <w:sz w:val="28"/>
          <w:szCs w:val="28"/>
        </w:rPr>
        <w:t>м регламенте</w:t>
      </w:r>
      <w:r w:rsidR="00E2057D">
        <w:rPr>
          <w:rFonts w:ascii="Times New Roman" w:hAnsi="Times New Roman" w:cs="Times New Roman"/>
          <w:sz w:val="28"/>
          <w:szCs w:val="28"/>
        </w:rPr>
        <w:t xml:space="preserve"> (должностной инструкции)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строительство. </w:t>
      </w:r>
    </w:p>
    <w:p w:rsidR="00963703" w:rsidRPr="00564041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703" w:rsidRPr="00963703" w:rsidRDefault="00963703" w:rsidP="00963703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963703">
        <w:rPr>
          <w:rFonts w:ascii="Times New Roman" w:hAnsi="Times New Roman" w:cs="Times New Roman"/>
          <w:b/>
          <w:bCs/>
        </w:rPr>
        <w:lastRenderedPageBreak/>
        <w:t xml:space="preserve">3.4. Выдача заявителю разрешения на строительство с отметкой о внесении изменений либо письма </w:t>
      </w:r>
      <w:proofErr w:type="gramStart"/>
      <w:r w:rsidRPr="00963703">
        <w:rPr>
          <w:rFonts w:ascii="Times New Roman" w:hAnsi="Times New Roman" w:cs="Times New Roman"/>
          <w:b/>
          <w:bCs/>
        </w:rPr>
        <w:t>об отказе во внесении изменений в разрешение на строительство с указанием</w:t>
      </w:r>
      <w:proofErr w:type="gramEnd"/>
      <w:r w:rsidRPr="00963703">
        <w:rPr>
          <w:rFonts w:ascii="Times New Roman" w:hAnsi="Times New Roman" w:cs="Times New Roman"/>
          <w:b/>
          <w:bCs/>
        </w:rPr>
        <w:t xml:space="preserve"> причин отказа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3.4.1. </w:t>
      </w:r>
      <w:proofErr w:type="gramStart"/>
      <w:r w:rsidRPr="00963703">
        <w:rPr>
          <w:sz w:val="28"/>
          <w:szCs w:val="28"/>
        </w:rPr>
        <w:t xml:space="preserve">Основанием для начала административной процедуры по </w:t>
      </w:r>
      <w:r w:rsidRPr="00963703">
        <w:rPr>
          <w:bCs/>
          <w:sz w:val="28"/>
          <w:szCs w:val="28"/>
        </w:rPr>
        <w:t>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</w:t>
      </w:r>
      <w:r w:rsidRPr="00963703">
        <w:rPr>
          <w:sz w:val="28"/>
          <w:szCs w:val="28"/>
        </w:rPr>
        <w:t xml:space="preserve"> является поступление в отдел подписанных </w:t>
      </w:r>
      <w:r w:rsidR="00CC636F">
        <w:rPr>
          <w:sz w:val="28"/>
          <w:szCs w:val="28"/>
        </w:rPr>
        <w:t>Главой муниципального образования</w:t>
      </w:r>
      <w:r w:rsidRPr="00963703">
        <w:rPr>
          <w:sz w:val="28"/>
          <w:szCs w:val="28"/>
        </w:rPr>
        <w:t xml:space="preserve"> разрешения на строительство с отметкой о внесении изменений (экземпляра, прилагаемого к уведомлению (заявлению), и экземпляра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) или письма об отказе во</w:t>
      </w:r>
      <w:proofErr w:type="gramEnd"/>
      <w:r w:rsidRPr="00963703">
        <w:rPr>
          <w:sz w:val="28"/>
          <w:szCs w:val="28"/>
        </w:rPr>
        <w:t xml:space="preserve"> </w:t>
      </w:r>
      <w:proofErr w:type="gramStart"/>
      <w:r w:rsidRPr="00963703">
        <w:rPr>
          <w:sz w:val="28"/>
          <w:szCs w:val="28"/>
        </w:rPr>
        <w:t>внесении</w:t>
      </w:r>
      <w:proofErr w:type="gramEnd"/>
      <w:r w:rsidRPr="00963703">
        <w:rPr>
          <w:sz w:val="28"/>
          <w:szCs w:val="28"/>
        </w:rPr>
        <w:t xml:space="preserve"> изменений в разрешение на строительство с указанием причин отказа.</w:t>
      </w:r>
    </w:p>
    <w:p w:rsidR="00963703" w:rsidRPr="00963703" w:rsidRDefault="00CC636F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отдела</w:t>
      </w:r>
      <w:r w:rsidR="00963703" w:rsidRPr="00963703">
        <w:rPr>
          <w:sz w:val="28"/>
          <w:szCs w:val="28"/>
        </w:rPr>
        <w:t>, ответственный за выдачу разрешений на строительство: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1)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(заявлении) указан контактный телефон. 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2)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документов, представленных заявителем для предоставления </w:t>
      </w:r>
      <w:r w:rsidR="00CC636F">
        <w:rPr>
          <w:sz w:val="28"/>
          <w:szCs w:val="28"/>
        </w:rPr>
        <w:t>муниципальной</w:t>
      </w:r>
      <w:r w:rsidRPr="00963703">
        <w:rPr>
          <w:sz w:val="28"/>
          <w:szCs w:val="28"/>
        </w:rPr>
        <w:t xml:space="preserve"> услуги, либо обеспечивает отправку указанного письма и документов почтой. Факт выдачи разрешения на строительство с отметкой о внесении изменений  заявителю подтверждается подписью заявителя на экземпляре разрешения на строительство, хранящемся в </w:t>
      </w:r>
      <w:r w:rsidR="00CC636F"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, либо квитанцией о почтовом отправлении, прилагаемой к указанному экземпляру;</w:t>
      </w:r>
    </w:p>
    <w:p w:rsidR="00963703" w:rsidRPr="00963703" w:rsidRDefault="00963703" w:rsidP="00963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3) помещает в дело уведомление (заявление)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отказа. 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почтой, максимальный срок выполнения административных действий, указанных в </w:t>
      </w:r>
      <w:hyperlink w:anchor="P404" w:history="1">
        <w:r w:rsidRPr="0096370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63703">
        <w:rPr>
          <w:rFonts w:ascii="Times New Roman" w:hAnsi="Times New Roman" w:cs="Times New Roman"/>
          <w:sz w:val="28"/>
          <w:szCs w:val="28"/>
        </w:rPr>
        <w:t xml:space="preserve"> - 3 настоящего пункта, составляет не более 1 рабочего дня с момента поступления документов в отдел.</w:t>
      </w:r>
      <w:proofErr w:type="gramEnd"/>
    </w:p>
    <w:p w:rsidR="00963703" w:rsidRPr="00963703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>3.4.3. Результатом административной процедуры, указанной в настоящем подразделе,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отказа.</w:t>
      </w:r>
    </w:p>
    <w:p w:rsidR="00963703" w:rsidRPr="00963703" w:rsidRDefault="00963703" w:rsidP="00963703">
      <w:pPr>
        <w:pStyle w:val="a8"/>
        <w:rPr>
          <w:rFonts w:ascii="Times New Roman" w:hAnsi="Times New Roman" w:cs="Times New Roman"/>
        </w:rPr>
      </w:pPr>
    </w:p>
    <w:p w:rsidR="007C0C37" w:rsidRDefault="007C0C37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703">
        <w:rPr>
          <w:b/>
          <w:bCs/>
          <w:sz w:val="28"/>
          <w:szCs w:val="28"/>
        </w:rPr>
        <w:lastRenderedPageBreak/>
        <w:t>3.5. Уведомление о внесении изменений в разрешение на строительство</w:t>
      </w:r>
    </w:p>
    <w:p w:rsidR="00963703" w:rsidRPr="00963703" w:rsidRDefault="00963703" w:rsidP="009637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3.5.1. В течение 5 рабочих дней со дня принятия решения о внесении изменений в разрешение на строительство специалист отдела, ответственный за выдачу разрешений на строительство, уведомляет о таких изменениях посредством направления копии разрешения на строительство с отметкой о внесении изменений: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орган исполнительной власти Смоленской области, осуществляющий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963703" w:rsidRPr="00963703" w:rsidRDefault="00963703" w:rsidP="00963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>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Российской Федерации, на основании соглашений свои полномочия государственного (муниципального) заказчика) строительство, реконструкцию, объекта капитального строительства на основании разрешения, выданного </w:t>
      </w:r>
      <w:r w:rsidR="00CC636F">
        <w:rPr>
          <w:rFonts w:ascii="Times New Roman" w:hAnsi="Times New Roman" w:cs="Times New Roman"/>
          <w:sz w:val="28"/>
          <w:szCs w:val="28"/>
        </w:rPr>
        <w:t>Администрацией</w:t>
      </w:r>
      <w:r w:rsidRPr="00963703">
        <w:rPr>
          <w:rFonts w:ascii="Times New Roman" w:hAnsi="Times New Roman" w:cs="Times New Roman"/>
          <w:sz w:val="28"/>
          <w:szCs w:val="28"/>
        </w:rPr>
        <w:t xml:space="preserve"> (далее – застройщик), в случае обращения заявителей, указанных в подпунктах 1 - 3 пункта 1.2.1 подраздела 1.2 раздела 1 настоящего Административного регламента.</w:t>
      </w:r>
      <w:proofErr w:type="gramEnd"/>
    </w:p>
    <w:p w:rsidR="00CC636F" w:rsidRPr="00FA6295" w:rsidRDefault="00963703" w:rsidP="00CC63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3.5.2. </w:t>
      </w:r>
      <w:proofErr w:type="gramStart"/>
      <w:r w:rsidRPr="00963703">
        <w:rPr>
          <w:sz w:val="28"/>
          <w:szCs w:val="28"/>
        </w:rPr>
        <w:t>В целях ведения информационной системы обеспечения градостроительной деятельност</w:t>
      </w:r>
      <w:r w:rsidR="00CC636F">
        <w:rPr>
          <w:sz w:val="28"/>
          <w:szCs w:val="28"/>
        </w:rPr>
        <w:t xml:space="preserve">и специалист отдела </w:t>
      </w:r>
      <w:r w:rsidRPr="00963703">
        <w:rPr>
          <w:sz w:val="28"/>
          <w:szCs w:val="28"/>
        </w:rPr>
        <w:t xml:space="preserve"> в </w:t>
      </w:r>
      <w:r w:rsidRPr="00963703">
        <w:rPr>
          <w:rFonts w:eastAsiaTheme="minorHAnsi"/>
          <w:sz w:val="28"/>
          <w:szCs w:val="28"/>
          <w:lang w:eastAsia="en-US"/>
        </w:rPr>
        <w:t xml:space="preserve">течение 7 дней со дня выдачи разрешения на строительство с отметкой о внесении изменений направляет копию указанного разрешения </w:t>
      </w:r>
      <w:r w:rsidR="00CC636F">
        <w:rPr>
          <w:rFonts w:eastAsiaTheme="minorHAnsi"/>
          <w:sz w:val="28"/>
          <w:szCs w:val="28"/>
          <w:lang w:eastAsia="en-US"/>
        </w:rPr>
        <w:t xml:space="preserve"> </w:t>
      </w:r>
      <w:r w:rsidRPr="00963703">
        <w:rPr>
          <w:rFonts w:eastAsiaTheme="minorHAnsi"/>
          <w:sz w:val="28"/>
          <w:szCs w:val="28"/>
          <w:lang w:eastAsia="en-US"/>
        </w:rPr>
        <w:t xml:space="preserve"> </w:t>
      </w:r>
      <w:r w:rsidR="00CC636F" w:rsidRPr="00FA6295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</w:t>
      </w:r>
      <w:proofErr w:type="gramEnd"/>
      <w:r w:rsidR="00CC636F" w:rsidRPr="00FA6295">
        <w:rPr>
          <w:sz w:val="28"/>
          <w:szCs w:val="28"/>
        </w:rPr>
        <w:t xml:space="preserve"> между органами местного 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</w:p>
    <w:p w:rsidR="00963703" w:rsidRPr="002A761B" w:rsidRDefault="00963703" w:rsidP="00963703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 xml:space="preserve">3.5.3. </w:t>
      </w:r>
      <w:proofErr w:type="gramStart"/>
      <w:r w:rsidRPr="00963703">
        <w:rPr>
          <w:rFonts w:ascii="Times New Roman" w:hAnsi="Times New Roman" w:cs="Times New Roman"/>
        </w:rPr>
        <w:t xml:space="preserve">Результатом административной процедуры, указанной в настоящем подразделе, является направление копий разрешения на строительство с отметкой о внесении изменений в орган исполнительной власти Смоленской области, осуществляющий государственный строительный надзор при строительстве, реконструкции объектов капитального строительства, 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 застройщика и </w:t>
      </w:r>
      <w:r w:rsidR="002A761B" w:rsidRPr="002A761B">
        <w:rPr>
          <w:rFonts w:ascii="Times New Roman" w:hAnsi="Times New Roman" w:cs="Times New Roman"/>
        </w:rPr>
        <w:t>орган исполнительной власти Смоленской области, уполномоченный</w:t>
      </w:r>
      <w:proofErr w:type="gramEnd"/>
      <w:r w:rsidR="002A761B" w:rsidRPr="002A761B">
        <w:rPr>
          <w:rFonts w:ascii="Times New Roman" w:hAnsi="Times New Roman" w:cs="Times New Roman"/>
        </w:rPr>
        <w:t xml:space="preserve"> </w:t>
      </w:r>
      <w:r w:rsidR="002A761B" w:rsidRPr="002A761B">
        <w:rPr>
          <w:rFonts w:ascii="Times New Roman" w:hAnsi="Times New Roman" w:cs="Times New Roman"/>
        </w:rPr>
        <w:lastRenderedPageBreak/>
        <w:t>в сфере градостроительной деятельности, для размещения в информационной системе обеспечения градостроительной деятельности</w:t>
      </w:r>
      <w:r w:rsidRPr="002A761B">
        <w:rPr>
          <w:rFonts w:ascii="Times New Roman" w:hAnsi="Times New Roman" w:cs="Times New Roman"/>
        </w:rPr>
        <w:t>.</w:t>
      </w:r>
    </w:p>
    <w:p w:rsidR="00963703" w:rsidRPr="00564041" w:rsidRDefault="00963703" w:rsidP="0096370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3.6.2. </w:t>
      </w:r>
      <w:hyperlink r:id="rId16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7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3.6.4.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8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FA6295" w:rsidRPr="00FA6295" w:rsidRDefault="00FA6295" w:rsidP="00FA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3.6.5.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A6295" w:rsidRPr="00FA6295" w:rsidRDefault="00FA6295" w:rsidP="00FA62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0C37" w:rsidRDefault="007C0C37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C0C37" w:rsidRDefault="007C0C37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C0C37" w:rsidRDefault="007C0C37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lastRenderedPageBreak/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E10D03" w:rsidP="00473DAD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</w:t>
      </w:r>
      <w:r w:rsidR="00143156">
        <w:rPr>
          <w:sz w:val="28"/>
          <w:szCs w:val="28"/>
        </w:rPr>
        <w:t xml:space="preserve">4.1.1. </w:t>
      </w:r>
      <w:r w:rsidR="00473DAD" w:rsidRPr="00AB5F81">
        <w:rPr>
          <w:sz w:val="28"/>
          <w:szCs w:val="28"/>
        </w:rPr>
        <w:t>Глав</w:t>
      </w:r>
      <w:r w:rsidR="00143156">
        <w:rPr>
          <w:sz w:val="28"/>
          <w:szCs w:val="28"/>
        </w:rPr>
        <w:t>а</w:t>
      </w:r>
      <w:r w:rsidR="00473DAD" w:rsidRPr="00AB5F81">
        <w:rPr>
          <w:sz w:val="28"/>
          <w:szCs w:val="28"/>
        </w:rPr>
        <w:t xml:space="preserve">  Администрации осуществляет текущий </w:t>
      </w:r>
      <w:proofErr w:type="gramStart"/>
      <w:r w:rsidR="00473DAD" w:rsidRPr="00AB5F81">
        <w:rPr>
          <w:sz w:val="28"/>
          <w:szCs w:val="28"/>
        </w:rPr>
        <w:t>контроль за</w:t>
      </w:r>
      <w:proofErr w:type="gramEnd"/>
      <w:r w:rsidR="00473DAD"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73DAD" w:rsidRPr="00AB5F81" w:rsidRDefault="00473DAD" w:rsidP="00473D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Глав</w:t>
      </w:r>
      <w:r w:rsidR="00800FE5">
        <w:rPr>
          <w:sz w:val="28"/>
          <w:szCs w:val="28"/>
        </w:rPr>
        <w:t>ой</w:t>
      </w:r>
      <w:r w:rsidRPr="00AB5F81">
        <w:rPr>
          <w:sz w:val="28"/>
          <w:szCs w:val="28"/>
        </w:rPr>
        <w:t xml:space="preserve">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473DAD" w:rsidRPr="00AB5F81" w:rsidRDefault="00473DAD" w:rsidP="00473DAD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4.2.1. Проверки могут быть плановыми (осуществляться на основании </w:t>
      </w:r>
      <w:r w:rsidR="00E36776" w:rsidRPr="00AB5F81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годовых планов работы Администрации) и внеплановыми.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36776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</w:t>
      </w:r>
      <w:r w:rsidR="00E36776" w:rsidRPr="00AB5F81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материалы проверок, в 10-ти </w:t>
      </w:r>
      <w:proofErr w:type="spellStart"/>
      <w:r w:rsidR="00E36776" w:rsidRPr="00AB5F81">
        <w:rPr>
          <w:sz w:val="28"/>
          <w:szCs w:val="28"/>
        </w:rPr>
        <w:t>дневный</w:t>
      </w:r>
      <w:proofErr w:type="spellEnd"/>
      <w:r w:rsidR="00E36776" w:rsidRPr="00AB5F81">
        <w:rPr>
          <w:sz w:val="28"/>
          <w:szCs w:val="28"/>
        </w:rPr>
        <w:t xml:space="preserve"> срок, направляются в органы прокуратуры для привлечение виновных лиц к </w:t>
      </w:r>
      <w:proofErr w:type="gramStart"/>
      <w:r w:rsidR="00E36776" w:rsidRPr="00AB5F81">
        <w:rPr>
          <w:sz w:val="28"/>
          <w:szCs w:val="28"/>
        </w:rPr>
        <w:t>ответствен</w:t>
      </w:r>
      <w:r w:rsidR="002F3A5A">
        <w:rPr>
          <w:sz w:val="28"/>
          <w:szCs w:val="28"/>
        </w:rPr>
        <w:t xml:space="preserve"> </w:t>
      </w:r>
      <w:proofErr w:type="spellStart"/>
      <w:r w:rsidR="00E36776" w:rsidRPr="00AB5F81">
        <w:rPr>
          <w:sz w:val="28"/>
          <w:szCs w:val="28"/>
        </w:rPr>
        <w:t>ности</w:t>
      </w:r>
      <w:proofErr w:type="spellEnd"/>
      <w:proofErr w:type="gramEnd"/>
      <w:r w:rsidR="00E36776" w:rsidRPr="00AB5F81">
        <w:rPr>
          <w:sz w:val="28"/>
          <w:szCs w:val="28"/>
        </w:rPr>
        <w:t xml:space="preserve"> в соответствии с федеральным и областным законодательством.</w:t>
      </w:r>
    </w:p>
    <w:p w:rsidR="00473DAD" w:rsidRPr="00AB5F81" w:rsidRDefault="00473DAD" w:rsidP="00E36776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3DAD" w:rsidRPr="00AB5F81" w:rsidRDefault="00473DAD" w:rsidP="00473DAD">
      <w:pPr>
        <w:autoSpaceDN w:val="0"/>
        <w:adjustRightInd w:val="0"/>
        <w:jc w:val="center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4D7897" w:rsidRPr="00AB5F81">
        <w:rPr>
          <w:sz w:val="28"/>
          <w:szCs w:val="28"/>
        </w:rPr>
        <w:t xml:space="preserve">и специалисты МФЦ </w:t>
      </w:r>
      <w:r w:rsidRPr="00AB5F81">
        <w:rPr>
          <w:sz w:val="28"/>
          <w:szCs w:val="28"/>
        </w:rPr>
        <w:t xml:space="preserve">несут персональную ответственность за соблюдение сроков и </w:t>
      </w:r>
      <w:r w:rsidRPr="00AB5F81">
        <w:rPr>
          <w:sz w:val="28"/>
          <w:szCs w:val="28"/>
        </w:rPr>
        <w:lastRenderedPageBreak/>
        <w:t>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AD" w:rsidRPr="00AB5F81" w:rsidRDefault="00473DAD" w:rsidP="00473D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73DAD" w:rsidRPr="00AB5F81" w:rsidRDefault="00473DAD" w:rsidP="00473D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73DAD" w:rsidRPr="00AB5F81" w:rsidRDefault="00473DAD" w:rsidP="00473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DAD" w:rsidRPr="00AB5F81" w:rsidRDefault="00473DAD" w:rsidP="00473DAD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73DAD" w:rsidRPr="00AB5F81" w:rsidRDefault="00473DAD" w:rsidP="00473DAD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73DAD" w:rsidRPr="00C144BF" w:rsidRDefault="00473DAD" w:rsidP="00C144BF">
      <w:pPr>
        <w:ind w:firstLine="720"/>
        <w:jc w:val="both"/>
        <w:rPr>
          <w:sz w:val="28"/>
          <w:szCs w:val="28"/>
          <w:u w:val="single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 w:rsidRPr="00AB5F81">
        <w:rPr>
          <w:sz w:val="28"/>
          <w:szCs w:val="28"/>
        </w:rPr>
        <w:t xml:space="preserve">муниципального образования </w:t>
      </w:r>
      <w:proofErr w:type="spellStart"/>
      <w:r w:rsidR="002A66DA">
        <w:rPr>
          <w:sz w:val="28"/>
          <w:szCs w:val="28"/>
        </w:rPr>
        <w:t>Шумяч</w:t>
      </w:r>
      <w:r w:rsidRPr="00AB5F81">
        <w:rPr>
          <w:sz w:val="28"/>
          <w:szCs w:val="28"/>
        </w:rPr>
        <w:t>ский</w:t>
      </w:r>
      <w:proofErr w:type="spellEnd"/>
      <w:r w:rsidRPr="00AB5F81">
        <w:rPr>
          <w:sz w:val="28"/>
          <w:szCs w:val="28"/>
        </w:rPr>
        <w:t xml:space="preserve"> район Смоленской области</w:t>
      </w:r>
      <w:r w:rsidRPr="00AB5F81">
        <w:rPr>
          <w:rStyle w:val="FontStyle39"/>
          <w:sz w:val="28"/>
          <w:szCs w:val="28"/>
        </w:rPr>
        <w:t>:</w:t>
      </w:r>
      <w:r w:rsidR="002A66DA" w:rsidRPr="002A66DA">
        <w:t xml:space="preserve"> </w:t>
      </w:r>
      <w:hyperlink r:id="rId19" w:history="1">
        <w:r w:rsidR="002A66DA" w:rsidRPr="00694266">
          <w:rPr>
            <w:rStyle w:val="a3"/>
            <w:sz w:val="28"/>
            <w:szCs w:val="28"/>
            <w:lang w:val="en-US"/>
          </w:rPr>
          <w:t>http</w:t>
        </w:r>
        <w:r w:rsidR="002A66DA" w:rsidRPr="00694266">
          <w:rPr>
            <w:rStyle w:val="a3"/>
            <w:sz w:val="28"/>
            <w:szCs w:val="28"/>
          </w:rPr>
          <w:t>://</w:t>
        </w:r>
        <w:proofErr w:type="spellStart"/>
        <w:r w:rsidR="002A66DA" w:rsidRPr="00694266">
          <w:rPr>
            <w:rStyle w:val="a3"/>
            <w:sz w:val="28"/>
            <w:szCs w:val="28"/>
            <w:lang w:val="en-US"/>
          </w:rPr>
          <w:t>shumichi</w:t>
        </w:r>
        <w:proofErr w:type="spellEnd"/>
        <w:r w:rsidR="002A66DA" w:rsidRPr="00694266">
          <w:rPr>
            <w:rStyle w:val="a3"/>
            <w:sz w:val="28"/>
            <w:szCs w:val="28"/>
          </w:rPr>
          <w:t>.</w:t>
        </w:r>
        <w:r w:rsidR="002A66DA" w:rsidRPr="00694266">
          <w:rPr>
            <w:rStyle w:val="a3"/>
            <w:sz w:val="28"/>
            <w:szCs w:val="28"/>
            <w:lang w:val="en-US"/>
          </w:rPr>
          <w:t>admin</w:t>
        </w:r>
        <w:r w:rsidR="002A66DA" w:rsidRPr="00694266">
          <w:rPr>
            <w:rStyle w:val="a3"/>
            <w:sz w:val="28"/>
            <w:szCs w:val="28"/>
          </w:rPr>
          <w:t>-</w:t>
        </w:r>
        <w:proofErr w:type="spellStart"/>
        <w:r w:rsidR="002A66DA" w:rsidRPr="00694266">
          <w:rPr>
            <w:rStyle w:val="a3"/>
            <w:sz w:val="28"/>
            <w:szCs w:val="28"/>
            <w:lang w:val="en-US"/>
          </w:rPr>
          <w:t>smolensk</w:t>
        </w:r>
        <w:proofErr w:type="spellEnd"/>
        <w:r w:rsidR="002A66DA" w:rsidRPr="00694266">
          <w:rPr>
            <w:rStyle w:val="a3"/>
            <w:sz w:val="28"/>
            <w:szCs w:val="28"/>
          </w:rPr>
          <w:t>.</w:t>
        </w:r>
        <w:proofErr w:type="spellStart"/>
        <w:r w:rsidR="002A66DA" w:rsidRPr="0069426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B5F81">
        <w:rPr>
          <w:rStyle w:val="FontStyle39"/>
          <w:sz w:val="28"/>
          <w:szCs w:val="28"/>
        </w:rPr>
        <w:t xml:space="preserve"> 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AB5F81">
        <w:rPr>
          <w:color w:val="000000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</w:t>
      </w:r>
      <w:r w:rsidR="007C0C37">
        <w:rPr>
          <w:color w:val="000000"/>
          <w:sz w:val="28"/>
          <w:szCs w:val="28"/>
        </w:rPr>
        <w:t>3</w:t>
      </w:r>
      <w:r w:rsidRPr="00AB5F81">
        <w:rPr>
          <w:color w:val="000000"/>
          <w:sz w:val="28"/>
          <w:szCs w:val="28"/>
        </w:rPr>
        <w:t>. Заявитель вправе подать жалобу в письменной форме на бумажном носителе, в эл</w:t>
      </w:r>
      <w:r w:rsidR="002A66DA">
        <w:rPr>
          <w:color w:val="000000"/>
          <w:sz w:val="28"/>
          <w:szCs w:val="28"/>
        </w:rPr>
        <w:t>ектронной форме в Администрацию</w:t>
      </w:r>
      <w:r w:rsidRPr="00AB5F81">
        <w:rPr>
          <w:color w:val="000000"/>
          <w:sz w:val="28"/>
          <w:szCs w:val="28"/>
        </w:rPr>
        <w:t xml:space="preserve">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DAD" w:rsidRPr="00AB5F81" w:rsidRDefault="007C0C37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473DAD" w:rsidRPr="00AB5F81">
        <w:rPr>
          <w:color w:val="000000"/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5.5 Жалоба может быть подана заявителем через МФЦ.</w:t>
      </w:r>
    </w:p>
    <w:p w:rsidR="004D7897" w:rsidRPr="00AB5F81" w:rsidRDefault="004D7897" w:rsidP="004D78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7897" w:rsidRPr="00AB5F81" w:rsidRDefault="004D7897" w:rsidP="004D7897">
      <w:pPr>
        <w:ind w:firstLine="54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5.5.</w:t>
      </w:r>
      <w:r w:rsidR="007C0C37">
        <w:rPr>
          <w:sz w:val="28"/>
          <w:szCs w:val="28"/>
        </w:rPr>
        <w:t>1</w:t>
      </w:r>
      <w:r w:rsidRPr="00AB5F81">
        <w:rPr>
          <w:sz w:val="28"/>
          <w:szCs w:val="28"/>
        </w:rPr>
        <w:t>.</w:t>
      </w:r>
      <w:r w:rsidRPr="00AB5F81">
        <w:t xml:space="preserve"> </w:t>
      </w:r>
      <w:r w:rsidRPr="00AB5F81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AB5F81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AB5F81">
        <w:rPr>
          <w:sz w:val="28"/>
          <w:szCs w:val="28"/>
        </w:rPr>
        <w:t xml:space="preserve">органом, предоставляющим </w:t>
      </w:r>
      <w:r w:rsidRPr="00AB5F81">
        <w:rPr>
          <w:rFonts w:eastAsia="Calibri"/>
          <w:sz w:val="28"/>
          <w:szCs w:val="28"/>
          <w:lang w:eastAsia="en-US"/>
        </w:rPr>
        <w:t>муниципальную</w:t>
      </w:r>
      <w:r w:rsidRPr="00AB5F81">
        <w:rPr>
          <w:sz w:val="28"/>
          <w:szCs w:val="28"/>
        </w:rPr>
        <w:t xml:space="preserve"> услугу, заключившим соглашение о взаимодействии.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73DAD" w:rsidRPr="00AB5F81" w:rsidRDefault="00473DAD" w:rsidP="00473DAD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 xml:space="preserve">Жалоба, поступившая в </w:t>
      </w:r>
      <w:r w:rsidR="002A66DA">
        <w:rPr>
          <w:color w:val="000000"/>
          <w:sz w:val="28"/>
          <w:szCs w:val="28"/>
        </w:rPr>
        <w:t>Администрацию</w:t>
      </w:r>
      <w:r w:rsidRPr="00AB5F81">
        <w:rPr>
          <w:color w:val="000000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AB5F81">
        <w:rPr>
          <w:color w:val="000000"/>
          <w:sz w:val="28"/>
          <w:szCs w:val="28"/>
        </w:rPr>
        <w:t xml:space="preserve"> 5 рабочих дней со дня ее регистрации. 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E45643" w:rsidRPr="00CD681C" w:rsidRDefault="00473DAD" w:rsidP="00E45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1C"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 w:rsidR="00E45643" w:rsidRPr="00CD681C">
        <w:rPr>
          <w:rFonts w:ascii="Times New Roman" w:hAnsi="Times New Roman" w:cs="Times New Roman"/>
          <w:sz w:val="28"/>
          <w:szCs w:val="28"/>
        </w:rPr>
        <w:t>Ответ на жалобу заявителя не дается в случаях, если:</w:t>
      </w:r>
    </w:p>
    <w:p w:rsidR="00E45643" w:rsidRPr="00E45643" w:rsidRDefault="00E45643" w:rsidP="00E45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643">
        <w:rPr>
          <w:sz w:val="28"/>
          <w:szCs w:val="28"/>
        </w:rPr>
        <w:t xml:space="preserve">- в жалобе не </w:t>
      </w:r>
      <w:proofErr w:type="gramStart"/>
      <w:r w:rsidRPr="00E45643">
        <w:rPr>
          <w:sz w:val="28"/>
          <w:szCs w:val="28"/>
        </w:rPr>
        <w:t>указаны</w:t>
      </w:r>
      <w:proofErr w:type="gramEnd"/>
      <w:r w:rsidRPr="00E45643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</w:t>
      </w:r>
      <w:r w:rsidRPr="00E45643">
        <w:rPr>
          <w:sz w:val="28"/>
          <w:szCs w:val="28"/>
        </w:rPr>
        <w:lastRenderedPageBreak/>
        <w:t>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45643" w:rsidRPr="00E45643" w:rsidRDefault="00E45643" w:rsidP="00E45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643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45643" w:rsidRPr="00E45643" w:rsidRDefault="002A66DA" w:rsidP="00E45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435DB">
        <w:rPr>
          <w:sz w:val="28"/>
          <w:szCs w:val="28"/>
        </w:rPr>
        <w:t xml:space="preserve"> п</w:t>
      </w:r>
      <w:r w:rsidR="00E45643" w:rsidRPr="00E45643">
        <w:rPr>
          <w:sz w:val="28"/>
          <w:szCs w:val="28"/>
        </w:rPr>
        <w:t>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45643" w:rsidRDefault="00E45643" w:rsidP="00E4564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45643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государственную услугу</w:t>
      </w:r>
      <w:r w:rsidRPr="00E45643">
        <w:rPr>
          <w:sz w:val="20"/>
          <w:szCs w:val="20"/>
        </w:rPr>
        <w:t>.</w:t>
      </w:r>
    </w:p>
    <w:p w:rsidR="00473DAD" w:rsidRPr="00AB5F81" w:rsidRDefault="00473DAD" w:rsidP="00E4564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73DAD" w:rsidRPr="00AB5F81" w:rsidRDefault="00473DAD" w:rsidP="00473DAD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73DAD" w:rsidRPr="00AB5F81" w:rsidRDefault="00473DAD" w:rsidP="00473DAD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473DAD" w:rsidRPr="00AB5F81" w:rsidRDefault="00473DAD" w:rsidP="00473DAD">
      <w:pPr>
        <w:jc w:val="right"/>
        <w:rPr>
          <w:b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473DAD" w:rsidRPr="00AB5F81" w:rsidTr="000F3468">
        <w:trPr>
          <w:trHeight w:val="1418"/>
        </w:trPr>
        <w:tc>
          <w:tcPr>
            <w:tcW w:w="4928" w:type="dxa"/>
          </w:tcPr>
          <w:p w:rsidR="00473DAD" w:rsidRPr="00AB5F81" w:rsidRDefault="00473DAD" w:rsidP="00D435DB">
            <w:pPr>
              <w:snapToGrid w:val="0"/>
              <w:spacing w:line="200" w:lineRule="atLeast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0" w:type="dxa"/>
          </w:tcPr>
          <w:p w:rsidR="00473DAD" w:rsidRPr="00D435DB" w:rsidRDefault="00473DAD" w:rsidP="00D435DB">
            <w:pPr>
              <w:jc w:val="center"/>
              <w:rPr>
                <w:sz w:val="20"/>
                <w:szCs w:val="20"/>
              </w:rPr>
            </w:pPr>
            <w:r w:rsidRPr="00D435DB">
              <w:rPr>
                <w:sz w:val="20"/>
                <w:szCs w:val="20"/>
              </w:rPr>
              <w:t>Приложение №2</w:t>
            </w:r>
          </w:p>
          <w:p w:rsidR="00473DAD" w:rsidRPr="00D435DB" w:rsidRDefault="00473DAD" w:rsidP="00D435DB">
            <w:pPr>
              <w:jc w:val="center"/>
              <w:rPr>
                <w:sz w:val="20"/>
                <w:szCs w:val="20"/>
              </w:rPr>
            </w:pPr>
            <w:r w:rsidRPr="00D435DB">
              <w:rPr>
                <w:kern w:val="1"/>
                <w:sz w:val="20"/>
                <w:szCs w:val="20"/>
              </w:rPr>
              <w:t xml:space="preserve">к </w:t>
            </w:r>
            <w:r w:rsidRPr="00D435DB">
              <w:rPr>
                <w:sz w:val="20"/>
                <w:szCs w:val="20"/>
              </w:rPr>
              <w:t xml:space="preserve">Административному регламенту предоставления Администрацией </w:t>
            </w:r>
            <w:r w:rsidR="00D435DB" w:rsidRPr="00D435DB">
              <w:rPr>
                <w:sz w:val="20"/>
                <w:szCs w:val="20"/>
              </w:rPr>
              <w:t>м</w:t>
            </w:r>
            <w:r w:rsidRPr="00D435DB">
              <w:rPr>
                <w:sz w:val="20"/>
                <w:szCs w:val="20"/>
              </w:rPr>
              <w:t>униципального образования</w:t>
            </w:r>
          </w:p>
          <w:p w:rsidR="00473DAD" w:rsidRPr="00D435DB" w:rsidRDefault="00D435DB" w:rsidP="00D435DB">
            <w:pPr>
              <w:jc w:val="center"/>
              <w:rPr>
                <w:sz w:val="20"/>
                <w:szCs w:val="20"/>
              </w:rPr>
            </w:pPr>
            <w:r w:rsidRPr="00D435DB">
              <w:rPr>
                <w:sz w:val="20"/>
                <w:szCs w:val="20"/>
              </w:rPr>
              <w:t>«</w:t>
            </w:r>
            <w:proofErr w:type="spellStart"/>
            <w:r w:rsidRPr="00D435DB">
              <w:rPr>
                <w:sz w:val="20"/>
                <w:szCs w:val="20"/>
              </w:rPr>
              <w:t>Шумячс</w:t>
            </w:r>
            <w:r w:rsidR="00473DAD" w:rsidRPr="00D435DB">
              <w:rPr>
                <w:sz w:val="20"/>
                <w:szCs w:val="20"/>
              </w:rPr>
              <w:t>кий</w:t>
            </w:r>
            <w:proofErr w:type="spellEnd"/>
            <w:r w:rsidR="00473DAD" w:rsidRPr="00D435DB">
              <w:rPr>
                <w:sz w:val="20"/>
                <w:szCs w:val="20"/>
              </w:rPr>
              <w:t xml:space="preserve"> район</w:t>
            </w:r>
            <w:r w:rsidRPr="00D435DB">
              <w:rPr>
                <w:sz w:val="20"/>
                <w:szCs w:val="20"/>
              </w:rPr>
              <w:t>»</w:t>
            </w:r>
            <w:r w:rsidR="00473DAD" w:rsidRPr="00D435DB">
              <w:rPr>
                <w:sz w:val="20"/>
                <w:szCs w:val="20"/>
              </w:rPr>
              <w:t xml:space="preserve"> </w:t>
            </w:r>
            <w:proofErr w:type="gramStart"/>
            <w:r w:rsidR="00473DAD" w:rsidRPr="00D435DB">
              <w:rPr>
                <w:sz w:val="20"/>
                <w:szCs w:val="20"/>
              </w:rPr>
              <w:t>Смоленской</w:t>
            </w:r>
            <w:proofErr w:type="gramEnd"/>
          </w:p>
          <w:p w:rsidR="00D435DB" w:rsidRDefault="00D435DB" w:rsidP="00D435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муниципальной услуги</w:t>
            </w:r>
          </w:p>
          <w:p w:rsidR="00D435DB" w:rsidRDefault="00924FA3" w:rsidP="00D435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«</w:t>
            </w:r>
            <w:r w:rsidR="00D435DB" w:rsidRPr="00D435DB">
              <w:rPr>
                <w:bCs/>
                <w:sz w:val="20"/>
                <w:szCs w:val="20"/>
              </w:rPr>
              <w:t xml:space="preserve">Внесение изменений в разрешение </w:t>
            </w:r>
            <w:proofErr w:type="gramStart"/>
            <w:r w:rsidR="00D435DB" w:rsidRPr="00D435DB">
              <w:rPr>
                <w:bCs/>
                <w:sz w:val="20"/>
                <w:szCs w:val="20"/>
              </w:rPr>
              <w:t>на</w:t>
            </w:r>
            <w:proofErr w:type="gramEnd"/>
          </w:p>
          <w:p w:rsidR="00D435DB" w:rsidRDefault="00D435DB" w:rsidP="00D435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35DB">
              <w:rPr>
                <w:bCs/>
                <w:sz w:val="20"/>
                <w:szCs w:val="20"/>
              </w:rPr>
              <w:t>строительство объекта капитального</w:t>
            </w:r>
          </w:p>
          <w:p w:rsidR="00D435DB" w:rsidRDefault="00D435DB" w:rsidP="00D435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35DB">
              <w:rPr>
                <w:bCs/>
                <w:sz w:val="20"/>
                <w:szCs w:val="20"/>
              </w:rPr>
              <w:t>строительства на территории</w:t>
            </w:r>
          </w:p>
          <w:p w:rsidR="00D435DB" w:rsidRDefault="00D435DB" w:rsidP="00D435D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35DB">
              <w:rPr>
                <w:bCs/>
                <w:sz w:val="20"/>
                <w:szCs w:val="20"/>
              </w:rPr>
              <w:t>муниципального образования</w:t>
            </w:r>
          </w:p>
          <w:p w:rsidR="00D435DB" w:rsidRPr="00D435DB" w:rsidRDefault="00D435DB" w:rsidP="00D435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35DB">
              <w:rPr>
                <w:bCs/>
                <w:sz w:val="20"/>
                <w:szCs w:val="20"/>
              </w:rPr>
              <w:t>«</w:t>
            </w:r>
            <w:proofErr w:type="spellStart"/>
            <w:r w:rsidRPr="00D435DB">
              <w:rPr>
                <w:bCs/>
                <w:sz w:val="20"/>
                <w:szCs w:val="20"/>
              </w:rPr>
              <w:t>Шумячский</w:t>
            </w:r>
            <w:proofErr w:type="spellEnd"/>
            <w:r w:rsidRPr="00D435DB">
              <w:rPr>
                <w:bCs/>
                <w:sz w:val="20"/>
                <w:szCs w:val="20"/>
              </w:rPr>
              <w:t xml:space="preserve"> район</w:t>
            </w:r>
            <w:r w:rsidRPr="00D435DB">
              <w:rPr>
                <w:sz w:val="20"/>
                <w:szCs w:val="20"/>
              </w:rPr>
              <w:t>» Смоленской области</w:t>
            </w:r>
            <w:r>
              <w:rPr>
                <w:sz w:val="20"/>
                <w:szCs w:val="20"/>
              </w:rPr>
              <w:t>»</w:t>
            </w:r>
          </w:p>
          <w:p w:rsidR="00473DAD" w:rsidRPr="00AB5F81" w:rsidRDefault="00924FA3" w:rsidP="00D435DB">
            <w:pPr>
              <w:pStyle w:val="210"/>
              <w:spacing w:line="200" w:lineRule="atLeast"/>
              <w:ind w:left="1026" w:firstLine="0"/>
              <w:jc w:val="center"/>
              <w:rPr>
                <w:bCs/>
              </w:rPr>
            </w:pPr>
            <w:r w:rsidRPr="00AB5F81">
              <w:rPr>
                <w:sz w:val="20"/>
                <w:szCs w:val="20"/>
              </w:rPr>
              <w:t>»</w:t>
            </w:r>
          </w:p>
        </w:tc>
      </w:tr>
    </w:tbl>
    <w:p w:rsidR="00473DAD" w:rsidRPr="00AB5F81" w:rsidRDefault="00473DAD" w:rsidP="00D435DB">
      <w:pPr>
        <w:autoSpaceDE w:val="0"/>
        <w:jc w:val="center"/>
        <w:rPr>
          <w:sz w:val="28"/>
          <w:szCs w:val="28"/>
        </w:rPr>
      </w:pPr>
    </w:p>
    <w:p w:rsidR="00473DAD" w:rsidRPr="00AB5F81" w:rsidRDefault="00F62D49" w:rsidP="00473DAD">
      <w:pPr>
        <w:autoSpaceDE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86E11" wp14:editId="54135DE3">
                <wp:simplePos x="0" y="0"/>
                <wp:positionH relativeFrom="column">
                  <wp:posOffset>2604135</wp:posOffset>
                </wp:positionH>
                <wp:positionV relativeFrom="paragraph">
                  <wp:posOffset>92075</wp:posOffset>
                </wp:positionV>
                <wp:extent cx="3307080" cy="495300"/>
                <wp:effectExtent l="0" t="0" r="7620" b="0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09" w:rsidRPr="00DE7A8E" w:rsidRDefault="00C40209" w:rsidP="00F62D49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6" o:spid="_x0000_s1026" type="#_x0000_t202" style="position:absolute;left:0;text-align:left;margin-left:205.05pt;margin-top:7.25pt;width:260.4pt;height:39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    <v:textbox>
                  <w:txbxContent>
                    <w:p w:rsidR="00C40209" w:rsidRPr="00DE7A8E" w:rsidRDefault="00C40209" w:rsidP="00F62D49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D5D5D" w:rsidRDefault="00473DAD" w:rsidP="00BD5D5D">
      <w:pPr>
        <w:adjustRightInd w:val="0"/>
        <w:ind w:firstLine="5670"/>
        <w:jc w:val="right"/>
        <w:outlineLvl w:val="1"/>
      </w:pPr>
      <w:r w:rsidRPr="00AB5F81">
        <w:rPr>
          <w:sz w:val="28"/>
          <w:szCs w:val="28"/>
        </w:rPr>
        <w:t xml:space="preserve">                                                         </w:t>
      </w:r>
      <w:r w:rsidR="00BD5D5D">
        <w:t>Форма</w:t>
      </w:r>
    </w:p>
    <w:p w:rsidR="00BD5D5D" w:rsidRDefault="00BD5D5D" w:rsidP="00BD5D5D">
      <w:pPr>
        <w:adjustRightInd w:val="0"/>
        <w:ind w:firstLine="5670"/>
        <w:jc w:val="both"/>
        <w:outlineLvl w:val="1"/>
      </w:pP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2A761B" w:rsidRPr="00127350" w:rsidTr="00CB20D9">
        <w:trPr>
          <w:trHeight w:val="1002"/>
        </w:trPr>
        <w:tc>
          <w:tcPr>
            <w:tcW w:w="4536" w:type="dxa"/>
          </w:tcPr>
          <w:p w:rsidR="002A761B" w:rsidRDefault="002A761B" w:rsidP="0001305F">
            <w:pPr>
              <w:adjustRightInd w:val="0"/>
              <w:ind w:left="-108" w:right="-108"/>
              <w:jc w:val="both"/>
            </w:pPr>
            <w:r>
              <w:t>Главе муниципального</w:t>
            </w:r>
            <w:r w:rsidR="0001305F">
              <w:t xml:space="preserve"> образования </w:t>
            </w:r>
            <w:proofErr w:type="spellStart"/>
            <w:r w:rsidR="00D435DB">
              <w:t>Шумяч</w:t>
            </w:r>
            <w:r w:rsidR="0001305F">
              <w:t>ский</w:t>
            </w:r>
            <w:proofErr w:type="spellEnd"/>
            <w:r w:rsidR="0001305F">
              <w:t xml:space="preserve"> район</w:t>
            </w:r>
            <w:r w:rsidRPr="00127350">
              <w:t xml:space="preserve"> Смоленской области </w:t>
            </w:r>
            <w:r w:rsidR="0001305F">
              <w:t xml:space="preserve"> </w:t>
            </w:r>
            <w:proofErr w:type="gramStart"/>
            <w:r w:rsidR="00D435DB">
              <w:t>с</w:t>
            </w:r>
            <w:proofErr w:type="gramEnd"/>
          </w:p>
          <w:p w:rsidR="0001305F" w:rsidRPr="00127350" w:rsidRDefault="0001305F" w:rsidP="0001305F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2A761B" w:rsidRPr="00127350" w:rsidTr="00CB20D9">
        <w:trPr>
          <w:trHeight w:val="431"/>
        </w:trPr>
        <w:tc>
          <w:tcPr>
            <w:tcW w:w="4536" w:type="dxa"/>
          </w:tcPr>
          <w:p w:rsidR="002A761B" w:rsidRDefault="002A761B" w:rsidP="00CB20D9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2A761B" w:rsidRPr="00127350" w:rsidRDefault="002A761B" w:rsidP="00CB20D9">
            <w:pPr>
              <w:adjustRightInd w:val="0"/>
              <w:ind w:left="-108"/>
              <w:jc w:val="center"/>
            </w:pPr>
          </w:p>
        </w:tc>
      </w:tr>
      <w:tr w:rsidR="002A761B" w:rsidRPr="00127350" w:rsidTr="00CB20D9">
        <w:trPr>
          <w:trHeight w:val="409"/>
        </w:trPr>
        <w:tc>
          <w:tcPr>
            <w:tcW w:w="4536" w:type="dxa"/>
          </w:tcPr>
          <w:p w:rsidR="002A761B" w:rsidRPr="00127350" w:rsidRDefault="002A761B" w:rsidP="00CB20D9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2A761B" w:rsidRPr="00127350" w:rsidRDefault="002A761B" w:rsidP="00CB20D9">
            <w:pPr>
              <w:adjustRightInd w:val="0"/>
              <w:ind w:right="-108"/>
            </w:pPr>
          </w:p>
        </w:tc>
      </w:tr>
      <w:tr w:rsidR="002A761B" w:rsidRPr="00127350" w:rsidTr="00CB20D9">
        <w:tc>
          <w:tcPr>
            <w:tcW w:w="4536" w:type="dxa"/>
          </w:tcPr>
          <w:p w:rsidR="002A761B" w:rsidRPr="00127350" w:rsidRDefault="002A761B" w:rsidP="00CB20D9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планирующего осуществить (осуществляющего) </w:t>
            </w:r>
          </w:p>
          <w:p w:rsidR="002A761B" w:rsidRPr="00127350" w:rsidRDefault="002A761B" w:rsidP="00CB20D9">
            <w:pPr>
              <w:adjustRightInd w:val="0"/>
              <w:jc w:val="center"/>
            </w:pPr>
          </w:p>
        </w:tc>
      </w:tr>
      <w:tr w:rsidR="002A761B" w:rsidRPr="00127350" w:rsidTr="00CB20D9">
        <w:tc>
          <w:tcPr>
            <w:tcW w:w="4536" w:type="dxa"/>
          </w:tcPr>
          <w:p w:rsidR="002A761B" w:rsidRPr="00127350" w:rsidRDefault="002A761B" w:rsidP="00CB20D9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строительство, реконструкцию)</w:t>
            </w:r>
          </w:p>
          <w:p w:rsidR="002A761B" w:rsidRPr="00127350" w:rsidRDefault="002A761B" w:rsidP="00CB20D9">
            <w:pPr>
              <w:adjustRightInd w:val="0"/>
              <w:rPr>
                <w:sz w:val="16"/>
              </w:rPr>
            </w:pPr>
          </w:p>
        </w:tc>
      </w:tr>
      <w:tr w:rsidR="002A761B" w:rsidRPr="00127350" w:rsidTr="00CB20D9">
        <w:tc>
          <w:tcPr>
            <w:tcW w:w="4536" w:type="dxa"/>
          </w:tcPr>
          <w:p w:rsidR="002A761B" w:rsidRPr="00127350" w:rsidRDefault="002A761B" w:rsidP="00CB20D9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2A761B" w:rsidRPr="00127350" w:rsidRDefault="002A761B" w:rsidP="00CB20D9">
            <w:pPr>
              <w:adjustRightInd w:val="0"/>
              <w:rPr>
                <w:sz w:val="16"/>
              </w:rPr>
            </w:pPr>
          </w:p>
        </w:tc>
      </w:tr>
      <w:tr w:rsidR="002A761B" w:rsidRPr="00127350" w:rsidTr="00CB20D9">
        <w:trPr>
          <w:trHeight w:val="345"/>
        </w:trPr>
        <w:tc>
          <w:tcPr>
            <w:tcW w:w="4536" w:type="dxa"/>
          </w:tcPr>
          <w:p w:rsidR="002A761B" w:rsidRPr="00127350" w:rsidRDefault="002A761B" w:rsidP="00CB20D9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2A761B" w:rsidRPr="00127350" w:rsidRDefault="002A761B" w:rsidP="00CB20D9">
            <w:pPr>
              <w:adjustRightInd w:val="0"/>
              <w:rPr>
                <w:sz w:val="16"/>
              </w:rPr>
            </w:pPr>
          </w:p>
        </w:tc>
      </w:tr>
      <w:tr w:rsidR="002A761B" w:rsidRPr="00127350" w:rsidTr="00CB20D9">
        <w:trPr>
          <w:trHeight w:val="281"/>
        </w:trPr>
        <w:tc>
          <w:tcPr>
            <w:tcW w:w="4536" w:type="dxa"/>
          </w:tcPr>
          <w:p w:rsidR="002A761B" w:rsidRPr="00127350" w:rsidRDefault="002A761B" w:rsidP="00CB20D9">
            <w:pPr>
              <w:adjustRightInd w:val="0"/>
            </w:pPr>
          </w:p>
        </w:tc>
      </w:tr>
      <w:tr w:rsidR="002A761B" w:rsidRPr="00127350" w:rsidTr="00CB20D9">
        <w:tc>
          <w:tcPr>
            <w:tcW w:w="4536" w:type="dxa"/>
          </w:tcPr>
          <w:p w:rsidR="002A761B" w:rsidRPr="00127350" w:rsidRDefault="002A761B" w:rsidP="00CB20D9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2A761B" w:rsidRPr="00127350" w:rsidRDefault="002A761B" w:rsidP="00CB20D9">
            <w:pPr>
              <w:adjustRightInd w:val="0"/>
              <w:rPr>
                <w:sz w:val="16"/>
              </w:rPr>
            </w:pPr>
          </w:p>
        </w:tc>
      </w:tr>
      <w:tr w:rsidR="002A761B" w:rsidRPr="00127350" w:rsidTr="00CB20D9">
        <w:tc>
          <w:tcPr>
            <w:tcW w:w="4536" w:type="dxa"/>
          </w:tcPr>
          <w:p w:rsidR="002A761B" w:rsidRPr="00127350" w:rsidRDefault="002A761B" w:rsidP="00CB20D9">
            <w:pPr>
              <w:adjustRightInd w:val="0"/>
            </w:pPr>
          </w:p>
        </w:tc>
      </w:tr>
      <w:tr w:rsidR="002A761B" w:rsidRPr="00127350" w:rsidTr="00CB20D9">
        <w:trPr>
          <w:trHeight w:val="424"/>
        </w:trPr>
        <w:tc>
          <w:tcPr>
            <w:tcW w:w="4536" w:type="dxa"/>
          </w:tcPr>
          <w:p w:rsidR="002A761B" w:rsidRPr="00127350" w:rsidRDefault="002A761B" w:rsidP="00CB20D9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2A761B" w:rsidRPr="00127350" w:rsidTr="00CB20D9">
        <w:trPr>
          <w:trHeight w:val="267"/>
        </w:trPr>
        <w:tc>
          <w:tcPr>
            <w:tcW w:w="4536" w:type="dxa"/>
          </w:tcPr>
          <w:p w:rsidR="002A761B" w:rsidRPr="00127350" w:rsidRDefault="002A761B" w:rsidP="00CB20D9">
            <w:pPr>
              <w:adjustRightInd w:val="0"/>
            </w:pPr>
          </w:p>
        </w:tc>
      </w:tr>
      <w:tr w:rsidR="002A761B" w:rsidRPr="00127350" w:rsidTr="00CB20D9">
        <w:tc>
          <w:tcPr>
            <w:tcW w:w="4536" w:type="dxa"/>
          </w:tcPr>
          <w:p w:rsidR="002A761B" w:rsidRPr="00127350" w:rsidRDefault="002A761B" w:rsidP="00CB20D9">
            <w:pPr>
              <w:adjustRightInd w:val="0"/>
              <w:jc w:val="center"/>
            </w:pPr>
          </w:p>
        </w:tc>
      </w:tr>
    </w:tbl>
    <w:p w:rsidR="002A761B" w:rsidRPr="00A5015A" w:rsidRDefault="002A761B" w:rsidP="002A761B">
      <w:pPr>
        <w:rPr>
          <w:b/>
          <w:bCs/>
          <w:sz w:val="10"/>
          <w:szCs w:val="10"/>
        </w:rPr>
      </w:pPr>
    </w:p>
    <w:p w:rsidR="002A761B" w:rsidRDefault="002A761B" w:rsidP="002A761B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переходе прав на земельный участок либо об образовании земельного участка</w:t>
      </w:r>
    </w:p>
    <w:p w:rsidR="002A761B" w:rsidRDefault="002A761B" w:rsidP="002A761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Уведомляю </w:t>
      </w:r>
      <w:proofErr w:type="gramStart"/>
      <w:r>
        <w:rPr>
          <w:sz w:val="22"/>
          <w:szCs w:val="22"/>
        </w:rPr>
        <w:t>о переходе прав на земельный участок/об образовании земельного участка путем объединения земельных участков/об образовании земельного участка путем раздела земельных участков/ об образовании</w:t>
      </w:r>
      <w:proofErr w:type="gramEnd"/>
      <w:r>
        <w:rPr>
          <w:sz w:val="22"/>
          <w:szCs w:val="22"/>
        </w:rPr>
        <w:t xml:space="preserve"> земельного участка путем перераспределения земельных участков/об образовании земельного участка путем </w:t>
      </w:r>
      <w:r w:rsidRPr="00031AE5">
        <w:rPr>
          <w:sz w:val="22"/>
          <w:szCs w:val="22"/>
        </w:rPr>
        <w:t>выдела</w:t>
      </w:r>
      <w:r>
        <w:rPr>
          <w:sz w:val="22"/>
          <w:szCs w:val="22"/>
        </w:rPr>
        <w:t xml:space="preserve"> из земельных участков.</w:t>
      </w:r>
    </w:p>
    <w:p w:rsidR="002A761B" w:rsidRDefault="002A761B" w:rsidP="002A761B">
      <w:pPr>
        <w:spacing w:after="12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</w:t>
      </w:r>
      <w:r w:rsidRPr="00031AE5">
        <w:rPr>
          <w:sz w:val="18"/>
          <w:szCs w:val="18"/>
        </w:rPr>
        <w:t>нужное подчеркнуть</w:t>
      </w:r>
      <w:r>
        <w:rPr>
          <w:sz w:val="18"/>
          <w:szCs w:val="18"/>
        </w:rPr>
        <w:t>)</w:t>
      </w:r>
    </w:p>
    <w:p w:rsidR="002A761B" w:rsidRPr="00042279" w:rsidRDefault="002A761B" w:rsidP="002A761B">
      <w:pPr>
        <w:pStyle w:val="af6"/>
        <w:numPr>
          <w:ilvl w:val="0"/>
          <w:numId w:val="19"/>
        </w:numPr>
        <w:autoSpaceDE w:val="0"/>
        <w:autoSpaceDN w:val="0"/>
        <w:spacing w:before="120"/>
        <w:ind w:right="-142"/>
        <w:rPr>
          <w:sz w:val="22"/>
          <w:szCs w:val="22"/>
        </w:rPr>
      </w:pPr>
      <w:r>
        <w:rPr>
          <w:sz w:val="22"/>
          <w:szCs w:val="22"/>
        </w:rPr>
        <w:t>Реквизиты правоустанавливающих документов на земельный участок</w:t>
      </w:r>
      <w:r w:rsidRPr="00042279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</w:p>
    <w:p w:rsidR="002A761B" w:rsidRDefault="002A761B" w:rsidP="002A761B">
      <w:pPr>
        <w:ind w:right="-142"/>
        <w:rPr>
          <w:sz w:val="18"/>
          <w:szCs w:val="18"/>
        </w:rPr>
      </w:pPr>
      <w:r w:rsidRPr="000346AE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</w:t>
      </w:r>
      <w:r w:rsidRPr="000346AE">
        <w:rPr>
          <w:sz w:val="22"/>
          <w:szCs w:val="22"/>
        </w:rPr>
        <w:t>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случае, если лицо приобрело права на земельный участок и прежнему правообладателю земельного участка</w:t>
      </w:r>
      <w:proofErr w:type="gramEnd"/>
    </w:p>
    <w:p w:rsidR="002A761B" w:rsidRDefault="007C0C37" w:rsidP="002A761B">
      <w:pPr>
        <w:ind w:right="-14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Администрацией</w:t>
      </w:r>
      <w:r w:rsidR="002A761B" w:rsidRPr="00420AD0">
        <w:rPr>
          <w:sz w:val="18"/>
          <w:szCs w:val="18"/>
        </w:rPr>
        <w:t xml:space="preserve"> выдано разрешение на строительство)</w:t>
      </w:r>
      <w:proofErr w:type="gramEnd"/>
    </w:p>
    <w:p w:rsidR="002A761B" w:rsidRDefault="002A761B" w:rsidP="002A761B">
      <w:pPr>
        <w:ind w:right="-142"/>
        <w:rPr>
          <w:sz w:val="18"/>
          <w:szCs w:val="18"/>
        </w:rPr>
      </w:pPr>
    </w:p>
    <w:p w:rsidR="002A761B" w:rsidRPr="00506498" w:rsidRDefault="002A761B" w:rsidP="002A761B">
      <w:pPr>
        <w:pStyle w:val="af6"/>
        <w:spacing w:before="120"/>
        <w:ind w:right="-142"/>
        <w:rPr>
          <w:sz w:val="18"/>
          <w:szCs w:val="18"/>
        </w:rPr>
      </w:pPr>
      <w:r>
        <w:rPr>
          <w:sz w:val="22"/>
          <w:szCs w:val="22"/>
        </w:rPr>
        <w:t>2. Реквизиты решения об образовании земельных участков___________________________________</w:t>
      </w:r>
    </w:p>
    <w:p w:rsidR="002A761B" w:rsidRDefault="002A761B" w:rsidP="002A761B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 образования земельного участка путем объединения земельных участков, в отношении которых или одного</w:t>
      </w:r>
      <w:proofErr w:type="gramEnd"/>
    </w:p>
    <w:p w:rsidR="002A761B" w:rsidRDefault="002A761B" w:rsidP="002A761B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lastRenderedPageBreak/>
        <w:t xml:space="preserve"> из которых </w:t>
      </w:r>
      <w:r w:rsidR="00D435DB">
        <w:rPr>
          <w:sz w:val="18"/>
          <w:szCs w:val="18"/>
        </w:rPr>
        <w:t>Администрацией</w:t>
      </w:r>
      <w:r w:rsidRPr="00420AD0">
        <w:rPr>
          <w:sz w:val="18"/>
          <w:szCs w:val="18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</w:t>
      </w:r>
      <w:r w:rsidR="00D435DB">
        <w:rPr>
          <w:sz w:val="18"/>
          <w:szCs w:val="18"/>
        </w:rPr>
        <w:t>участков, в отношении которого  Администрацией</w:t>
      </w:r>
      <w:r w:rsidRPr="00420AD0">
        <w:rPr>
          <w:sz w:val="18"/>
          <w:szCs w:val="18"/>
        </w:rPr>
        <w:t xml:space="preserve"> выдано разрешение на строительство)</w:t>
      </w:r>
    </w:p>
    <w:p w:rsidR="002A761B" w:rsidRDefault="002A761B" w:rsidP="002A761B">
      <w:pPr>
        <w:adjustRightInd w:val="0"/>
        <w:ind w:firstLine="709"/>
        <w:jc w:val="both"/>
        <w:rPr>
          <w:sz w:val="22"/>
          <w:szCs w:val="22"/>
        </w:rPr>
      </w:pPr>
    </w:p>
    <w:p w:rsidR="002A761B" w:rsidRPr="000346AE" w:rsidRDefault="002A761B" w:rsidP="002A761B">
      <w:pPr>
        <w:pStyle w:val="af6"/>
        <w:adjustRightInd w:val="0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строительства__________________________________</w:t>
      </w:r>
    </w:p>
    <w:p w:rsidR="002A761B" w:rsidRPr="001005E6" w:rsidRDefault="002A761B" w:rsidP="002A761B">
      <w:pPr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2A761B" w:rsidRPr="00420AD0" w:rsidRDefault="002A761B" w:rsidP="002A761B">
      <w:pPr>
        <w:adjustRightInd w:val="0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 xml:space="preserve">(заполняется в случае образования земельных участков путем раздела, перераспределения земельных участков или выдела из земельных участков, в отношении которых </w:t>
      </w:r>
      <w:r w:rsidR="00D435DB">
        <w:rPr>
          <w:sz w:val="18"/>
          <w:szCs w:val="18"/>
        </w:rPr>
        <w:t>Администрацией</w:t>
      </w:r>
      <w:r w:rsidRPr="00420AD0">
        <w:rPr>
          <w:sz w:val="18"/>
          <w:szCs w:val="18"/>
        </w:rPr>
        <w:t xml:space="preserve"> выдано разрешение на строительство</w:t>
      </w:r>
      <w:r>
        <w:rPr>
          <w:sz w:val="18"/>
          <w:szCs w:val="18"/>
        </w:rPr>
        <w:t>)</w:t>
      </w: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Default="002A761B" w:rsidP="002A761B">
      <w:pPr>
        <w:ind w:right="-142"/>
        <w:rPr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</w:t>
      </w:r>
      <w:r w:rsidRPr="00B54F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_______________  ________________________</w:t>
      </w:r>
    </w:p>
    <w:p w:rsidR="002A761B" w:rsidRPr="00376BFC" w:rsidRDefault="002A761B" w:rsidP="002A76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(подпись)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2A761B" w:rsidRPr="00B54F97" w:rsidRDefault="002A761B" w:rsidP="002A761B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761B" w:rsidRPr="00B54F97" w:rsidRDefault="002A761B" w:rsidP="002A76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54F9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B54F97">
        <w:rPr>
          <w:rFonts w:ascii="Times New Roman" w:hAnsi="Times New Roman" w:cs="Times New Roman"/>
          <w:sz w:val="22"/>
          <w:szCs w:val="22"/>
        </w:rPr>
        <w:t xml:space="preserve"> _______л. в 1 экз.</w:t>
      </w:r>
    </w:p>
    <w:p w:rsidR="002A761B" w:rsidRPr="00B54F97" w:rsidRDefault="002A761B" w:rsidP="002A761B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2A761B" w:rsidRPr="00B54F97" w:rsidRDefault="002A761B" w:rsidP="002A761B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70C37">
        <w:rPr>
          <w:rFonts w:ascii="Times New Roman" w:hAnsi="Times New Roman" w:cs="Times New Roman"/>
        </w:rPr>
        <w:t xml:space="preserve">(должность)             </w:t>
      </w:r>
      <w:r>
        <w:rPr>
          <w:rFonts w:ascii="Times New Roman" w:hAnsi="Times New Roman" w:cs="Times New Roman"/>
        </w:rPr>
        <w:t xml:space="preserve">              </w:t>
      </w:r>
      <w:r w:rsidRPr="00770C37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770C37">
        <w:rPr>
          <w:rFonts w:ascii="Times New Roman" w:hAnsi="Times New Roman" w:cs="Times New Roman"/>
        </w:rPr>
        <w:t>(Ф.И.О.)</w:t>
      </w:r>
    </w:p>
    <w:p w:rsidR="002A761B" w:rsidRDefault="002A761B" w:rsidP="002A761B">
      <w:pPr>
        <w:pStyle w:val="ConsPlusNonformat"/>
        <w:jc w:val="both"/>
        <w:rPr>
          <w:rFonts w:ascii="Times New Roman" w:hAnsi="Times New Roman" w:cs="Times New Roman"/>
        </w:rPr>
      </w:pP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2A761B" w:rsidRDefault="002A761B" w:rsidP="002A761B">
      <w:pPr>
        <w:rPr>
          <w:sz w:val="22"/>
          <w:szCs w:val="22"/>
        </w:rPr>
      </w:pPr>
    </w:p>
    <w:p w:rsidR="002A761B" w:rsidRDefault="002A761B" w:rsidP="002A761B">
      <w:pPr>
        <w:spacing w:before="120"/>
        <w:ind w:right="-142" w:firstLine="709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2A761B" w:rsidRDefault="002A761B" w:rsidP="002A761B">
      <w:pPr>
        <w:spacing w:before="120"/>
        <w:ind w:right="-142"/>
        <w:rPr>
          <w:sz w:val="18"/>
          <w:szCs w:val="18"/>
        </w:rPr>
      </w:pPr>
    </w:p>
    <w:p w:rsidR="00BD5D5D" w:rsidRDefault="00BD5D5D" w:rsidP="00BD5D5D">
      <w:pPr>
        <w:rPr>
          <w:sz w:val="22"/>
          <w:szCs w:val="22"/>
        </w:rPr>
      </w:pPr>
    </w:p>
    <w:p w:rsidR="00F62D49" w:rsidRPr="00B1358F" w:rsidRDefault="00F62D49" w:rsidP="00BD5D5D">
      <w:pPr>
        <w:pStyle w:val="ConsPlusNormal"/>
        <w:jc w:val="right"/>
      </w:pPr>
    </w:p>
    <w:p w:rsidR="00F62D49" w:rsidRDefault="00F62D49" w:rsidP="00F62D49">
      <w:r>
        <w:br w:type="page"/>
      </w:r>
    </w:p>
    <w:p w:rsidR="00F62D49" w:rsidRPr="00D435DB" w:rsidRDefault="00F62D49" w:rsidP="00D435DB">
      <w:pPr>
        <w:jc w:val="right"/>
        <w:rPr>
          <w:sz w:val="20"/>
          <w:szCs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435DB" w:rsidTr="00D435DB">
        <w:tc>
          <w:tcPr>
            <w:tcW w:w="5210" w:type="dxa"/>
          </w:tcPr>
          <w:p w:rsidR="00D435DB" w:rsidRDefault="00D435DB" w:rsidP="00D435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D435DB" w:rsidRPr="00D435DB" w:rsidRDefault="00D435DB" w:rsidP="00D435DB">
            <w:pPr>
              <w:jc w:val="center"/>
              <w:rPr>
                <w:sz w:val="20"/>
                <w:szCs w:val="20"/>
              </w:rPr>
            </w:pPr>
            <w:r w:rsidRPr="00D435DB">
              <w:rPr>
                <w:sz w:val="20"/>
                <w:szCs w:val="20"/>
              </w:rPr>
              <w:t>Приложение № 2</w:t>
            </w:r>
          </w:p>
          <w:p w:rsidR="00D435DB" w:rsidRPr="00D435DB" w:rsidRDefault="00D435DB" w:rsidP="00D435DB">
            <w:pPr>
              <w:jc w:val="center"/>
              <w:rPr>
                <w:sz w:val="20"/>
                <w:szCs w:val="20"/>
              </w:rPr>
            </w:pPr>
            <w:r w:rsidRPr="00D435DB">
              <w:rPr>
                <w:kern w:val="1"/>
                <w:sz w:val="20"/>
                <w:szCs w:val="20"/>
              </w:rPr>
              <w:t xml:space="preserve">к </w:t>
            </w:r>
            <w:r w:rsidRPr="00D435DB">
              <w:rPr>
                <w:sz w:val="20"/>
                <w:szCs w:val="20"/>
              </w:rPr>
              <w:t>Административному регламенту предоставления</w:t>
            </w:r>
          </w:p>
          <w:p w:rsidR="00D435DB" w:rsidRPr="00D435DB" w:rsidRDefault="00D435DB" w:rsidP="00D435DB">
            <w:pPr>
              <w:jc w:val="center"/>
              <w:rPr>
                <w:sz w:val="20"/>
                <w:szCs w:val="20"/>
              </w:rPr>
            </w:pPr>
            <w:r w:rsidRPr="00D435DB">
              <w:rPr>
                <w:sz w:val="20"/>
                <w:szCs w:val="20"/>
              </w:rPr>
              <w:t>Администрацией муниципального образования</w:t>
            </w:r>
          </w:p>
          <w:p w:rsidR="00D435DB" w:rsidRPr="00D435DB" w:rsidRDefault="00D435DB" w:rsidP="00D435DB">
            <w:pPr>
              <w:jc w:val="center"/>
              <w:rPr>
                <w:sz w:val="20"/>
                <w:szCs w:val="20"/>
              </w:rPr>
            </w:pPr>
            <w:r w:rsidRPr="00D435DB">
              <w:rPr>
                <w:sz w:val="20"/>
                <w:szCs w:val="20"/>
              </w:rPr>
              <w:t>«</w:t>
            </w:r>
            <w:proofErr w:type="spellStart"/>
            <w:r w:rsidRPr="00D435DB">
              <w:rPr>
                <w:sz w:val="20"/>
                <w:szCs w:val="20"/>
              </w:rPr>
              <w:t>Шумячский</w:t>
            </w:r>
            <w:proofErr w:type="spellEnd"/>
            <w:r w:rsidRPr="00D435DB">
              <w:rPr>
                <w:sz w:val="20"/>
                <w:szCs w:val="20"/>
              </w:rPr>
              <w:t xml:space="preserve"> район </w:t>
            </w:r>
            <w:proofErr w:type="gramStart"/>
            <w:r w:rsidRPr="00D435DB">
              <w:rPr>
                <w:sz w:val="20"/>
                <w:szCs w:val="20"/>
              </w:rPr>
              <w:t>Смоленской</w:t>
            </w:r>
            <w:proofErr w:type="gramEnd"/>
          </w:p>
          <w:p w:rsidR="00D435DB" w:rsidRPr="00D435DB" w:rsidRDefault="00D435DB" w:rsidP="00D435DB">
            <w:pPr>
              <w:jc w:val="center"/>
              <w:rPr>
                <w:sz w:val="20"/>
                <w:szCs w:val="20"/>
              </w:rPr>
            </w:pPr>
            <w:r w:rsidRPr="00D435DB">
              <w:rPr>
                <w:sz w:val="20"/>
                <w:szCs w:val="20"/>
              </w:rPr>
              <w:t>области муниципальной услуги</w:t>
            </w:r>
          </w:p>
          <w:p w:rsidR="00D435DB" w:rsidRPr="00D435DB" w:rsidRDefault="00D435DB" w:rsidP="00D435DB">
            <w:pPr>
              <w:jc w:val="center"/>
              <w:rPr>
                <w:sz w:val="20"/>
                <w:szCs w:val="20"/>
              </w:rPr>
            </w:pPr>
            <w:r w:rsidRPr="00D435DB">
              <w:rPr>
                <w:sz w:val="20"/>
                <w:szCs w:val="20"/>
              </w:rPr>
              <w:t>«</w:t>
            </w:r>
            <w:r w:rsidRPr="00D435DB">
              <w:rPr>
                <w:bCs/>
                <w:sz w:val="20"/>
                <w:szCs w:val="20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«</w:t>
            </w:r>
            <w:proofErr w:type="spellStart"/>
            <w:r w:rsidRPr="00D435DB">
              <w:rPr>
                <w:bCs/>
                <w:sz w:val="20"/>
                <w:szCs w:val="20"/>
              </w:rPr>
              <w:t>Шумячский</w:t>
            </w:r>
            <w:proofErr w:type="spellEnd"/>
            <w:r w:rsidRPr="00D435DB">
              <w:rPr>
                <w:bCs/>
                <w:sz w:val="20"/>
                <w:szCs w:val="20"/>
              </w:rPr>
              <w:t xml:space="preserve"> район</w:t>
            </w:r>
            <w:r w:rsidRPr="00D435DB">
              <w:rPr>
                <w:sz w:val="20"/>
                <w:szCs w:val="20"/>
              </w:rPr>
              <w:t>» Смоленской области</w:t>
            </w:r>
          </w:p>
          <w:p w:rsidR="00D435DB" w:rsidRDefault="00D435DB" w:rsidP="00D435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35DB" w:rsidRDefault="00D435DB" w:rsidP="00D435DB">
      <w:pPr>
        <w:jc w:val="right"/>
        <w:rPr>
          <w:sz w:val="20"/>
          <w:szCs w:val="20"/>
        </w:rPr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01305F" w:rsidRDefault="0001305F" w:rsidP="0001305F">
      <w:pPr>
        <w:adjustRightInd w:val="0"/>
        <w:spacing w:after="120"/>
        <w:ind w:left="5670"/>
        <w:jc w:val="both"/>
      </w:pPr>
      <w:r>
        <w:t>Форма</w:t>
      </w: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01305F" w:rsidRPr="00127350" w:rsidTr="00CB20D9">
        <w:trPr>
          <w:trHeight w:val="1002"/>
        </w:trPr>
        <w:tc>
          <w:tcPr>
            <w:tcW w:w="4536" w:type="dxa"/>
          </w:tcPr>
          <w:p w:rsidR="0001305F" w:rsidRDefault="0001305F" w:rsidP="0001305F">
            <w:pPr>
              <w:adjustRightInd w:val="0"/>
              <w:ind w:left="-108" w:right="-108"/>
              <w:jc w:val="both"/>
            </w:pPr>
            <w:r>
              <w:t xml:space="preserve">Главе муниципального образования </w:t>
            </w:r>
            <w:r w:rsidR="007C0C37">
              <w:t>«</w:t>
            </w:r>
            <w:proofErr w:type="spellStart"/>
            <w:r w:rsidR="00D435DB">
              <w:t>Шумяч</w:t>
            </w:r>
            <w:r>
              <w:t>ский</w:t>
            </w:r>
            <w:proofErr w:type="spellEnd"/>
            <w:r>
              <w:t xml:space="preserve"> район</w:t>
            </w:r>
            <w:r w:rsidRPr="00127350">
              <w:t xml:space="preserve"> Смоленской области </w:t>
            </w:r>
            <w:r>
              <w:t xml:space="preserve"> </w:t>
            </w:r>
          </w:p>
          <w:p w:rsidR="0001305F" w:rsidRPr="00127350" w:rsidRDefault="0001305F" w:rsidP="00CB20D9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01305F" w:rsidRPr="00127350" w:rsidTr="00CB20D9">
        <w:trPr>
          <w:trHeight w:val="431"/>
        </w:trPr>
        <w:tc>
          <w:tcPr>
            <w:tcW w:w="4536" w:type="dxa"/>
          </w:tcPr>
          <w:p w:rsidR="0001305F" w:rsidRDefault="0001305F" w:rsidP="00CB20D9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01305F" w:rsidRPr="00127350" w:rsidRDefault="0001305F" w:rsidP="00CB20D9">
            <w:pPr>
              <w:adjustRightInd w:val="0"/>
              <w:ind w:left="-108"/>
              <w:jc w:val="center"/>
            </w:pPr>
          </w:p>
        </w:tc>
      </w:tr>
      <w:tr w:rsidR="0001305F" w:rsidRPr="00127350" w:rsidTr="00CB20D9">
        <w:trPr>
          <w:trHeight w:val="409"/>
        </w:trPr>
        <w:tc>
          <w:tcPr>
            <w:tcW w:w="4536" w:type="dxa"/>
          </w:tcPr>
          <w:p w:rsidR="0001305F" w:rsidRPr="00127350" w:rsidRDefault="0001305F" w:rsidP="00CB20D9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01305F" w:rsidRPr="00127350" w:rsidRDefault="0001305F" w:rsidP="00CB20D9">
            <w:pPr>
              <w:adjustRightInd w:val="0"/>
              <w:ind w:right="-108"/>
            </w:pPr>
          </w:p>
        </w:tc>
      </w:tr>
      <w:tr w:rsidR="0001305F" w:rsidRPr="00127350" w:rsidTr="00CB20D9">
        <w:trPr>
          <w:trHeight w:val="449"/>
        </w:trPr>
        <w:tc>
          <w:tcPr>
            <w:tcW w:w="4536" w:type="dxa"/>
          </w:tcPr>
          <w:p w:rsidR="0001305F" w:rsidRPr="00127350" w:rsidRDefault="0001305F" w:rsidP="00CB20D9">
            <w:pPr>
              <w:adjustRightInd w:val="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</w:t>
            </w:r>
            <w:r w:rsidRPr="00127350">
              <w:rPr>
                <w:sz w:val="16"/>
              </w:rPr>
              <w:t>существляющего</w:t>
            </w:r>
            <w:proofErr w:type="gramEnd"/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 xml:space="preserve">строительство, реконструкцию) </w:t>
            </w:r>
          </w:p>
          <w:p w:rsidR="0001305F" w:rsidRPr="00127350" w:rsidRDefault="0001305F" w:rsidP="00CB20D9">
            <w:pPr>
              <w:adjustRightInd w:val="0"/>
            </w:pPr>
          </w:p>
        </w:tc>
      </w:tr>
      <w:tr w:rsidR="0001305F" w:rsidRPr="00127350" w:rsidTr="00CB20D9">
        <w:tc>
          <w:tcPr>
            <w:tcW w:w="4536" w:type="dxa"/>
          </w:tcPr>
          <w:p w:rsidR="0001305F" w:rsidRPr="00127350" w:rsidRDefault="0001305F" w:rsidP="00CB20D9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01305F" w:rsidRPr="00127350" w:rsidRDefault="0001305F" w:rsidP="00CB20D9">
            <w:pPr>
              <w:adjustRightInd w:val="0"/>
              <w:rPr>
                <w:sz w:val="16"/>
              </w:rPr>
            </w:pPr>
          </w:p>
        </w:tc>
      </w:tr>
      <w:tr w:rsidR="0001305F" w:rsidRPr="00127350" w:rsidTr="00CB20D9">
        <w:trPr>
          <w:trHeight w:val="345"/>
        </w:trPr>
        <w:tc>
          <w:tcPr>
            <w:tcW w:w="4536" w:type="dxa"/>
          </w:tcPr>
          <w:p w:rsidR="0001305F" w:rsidRPr="00127350" w:rsidRDefault="0001305F" w:rsidP="00CB20D9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01305F" w:rsidRPr="00127350" w:rsidRDefault="0001305F" w:rsidP="00CB20D9">
            <w:pPr>
              <w:adjustRightInd w:val="0"/>
              <w:rPr>
                <w:sz w:val="16"/>
              </w:rPr>
            </w:pPr>
          </w:p>
        </w:tc>
      </w:tr>
      <w:tr w:rsidR="0001305F" w:rsidRPr="00127350" w:rsidTr="00CB20D9">
        <w:trPr>
          <w:trHeight w:val="281"/>
        </w:trPr>
        <w:tc>
          <w:tcPr>
            <w:tcW w:w="4536" w:type="dxa"/>
          </w:tcPr>
          <w:p w:rsidR="0001305F" w:rsidRPr="00127350" w:rsidRDefault="0001305F" w:rsidP="00CB20D9">
            <w:pPr>
              <w:adjustRightInd w:val="0"/>
            </w:pPr>
          </w:p>
        </w:tc>
      </w:tr>
      <w:tr w:rsidR="0001305F" w:rsidRPr="00127350" w:rsidTr="00CB20D9">
        <w:tc>
          <w:tcPr>
            <w:tcW w:w="4536" w:type="dxa"/>
          </w:tcPr>
          <w:p w:rsidR="0001305F" w:rsidRPr="00127350" w:rsidRDefault="0001305F" w:rsidP="00CB20D9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01305F" w:rsidRPr="00127350" w:rsidRDefault="0001305F" w:rsidP="00CB20D9">
            <w:pPr>
              <w:adjustRightInd w:val="0"/>
              <w:rPr>
                <w:sz w:val="16"/>
              </w:rPr>
            </w:pPr>
          </w:p>
        </w:tc>
      </w:tr>
      <w:tr w:rsidR="0001305F" w:rsidRPr="00127350" w:rsidTr="00CB20D9">
        <w:tc>
          <w:tcPr>
            <w:tcW w:w="4536" w:type="dxa"/>
          </w:tcPr>
          <w:p w:rsidR="0001305F" w:rsidRPr="00127350" w:rsidRDefault="0001305F" w:rsidP="00CB20D9">
            <w:pPr>
              <w:adjustRightInd w:val="0"/>
            </w:pPr>
          </w:p>
        </w:tc>
      </w:tr>
      <w:tr w:rsidR="0001305F" w:rsidRPr="00127350" w:rsidTr="00CB20D9">
        <w:trPr>
          <w:trHeight w:val="424"/>
        </w:trPr>
        <w:tc>
          <w:tcPr>
            <w:tcW w:w="4536" w:type="dxa"/>
          </w:tcPr>
          <w:p w:rsidR="0001305F" w:rsidRPr="00127350" w:rsidRDefault="0001305F" w:rsidP="00CB20D9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gramStart"/>
            <w:r w:rsidRPr="00127350">
              <w:rPr>
                <w:sz w:val="16"/>
              </w:rPr>
              <w:t>р</w:t>
            </w:r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01305F" w:rsidRPr="00127350" w:rsidTr="00CB20D9">
        <w:trPr>
          <w:trHeight w:val="267"/>
        </w:trPr>
        <w:tc>
          <w:tcPr>
            <w:tcW w:w="4536" w:type="dxa"/>
          </w:tcPr>
          <w:p w:rsidR="0001305F" w:rsidRPr="00127350" w:rsidRDefault="0001305F" w:rsidP="00CB20D9">
            <w:pPr>
              <w:adjustRightInd w:val="0"/>
            </w:pPr>
          </w:p>
        </w:tc>
      </w:tr>
      <w:tr w:rsidR="0001305F" w:rsidRPr="00127350" w:rsidTr="00CB20D9">
        <w:tc>
          <w:tcPr>
            <w:tcW w:w="4536" w:type="dxa"/>
          </w:tcPr>
          <w:p w:rsidR="0001305F" w:rsidRPr="00127350" w:rsidRDefault="0001305F" w:rsidP="00CB20D9">
            <w:pPr>
              <w:adjustRightInd w:val="0"/>
              <w:jc w:val="center"/>
            </w:pPr>
          </w:p>
        </w:tc>
      </w:tr>
    </w:tbl>
    <w:p w:rsidR="0001305F" w:rsidRDefault="0001305F" w:rsidP="0001305F">
      <w:pPr>
        <w:spacing w:before="120" w:after="12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внесении изменений в разрешение на строительство</w:t>
      </w:r>
    </w:p>
    <w:p w:rsidR="0001305F" w:rsidRDefault="0001305F" w:rsidP="0001305F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Прошу внести изменения в разрешение на строительство от «___» ________ 20__г. №____________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FF014B" w:rsidRDefault="0001305F" w:rsidP="0001305F">
      <w:pPr>
        <w:jc w:val="center"/>
        <w:rPr>
          <w:sz w:val="18"/>
          <w:szCs w:val="18"/>
        </w:rPr>
      </w:pPr>
      <w:r w:rsidRPr="00FF014B">
        <w:rPr>
          <w:sz w:val="18"/>
          <w:szCs w:val="18"/>
        </w:rPr>
        <w:t>(наименование и адрес объекта капитального строительства)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 w:rsidRPr="00664043">
        <w:rPr>
          <w:sz w:val="22"/>
          <w:szCs w:val="22"/>
        </w:rPr>
        <w:t xml:space="preserve">в связи с </w:t>
      </w:r>
      <w:r w:rsidRPr="00553D04">
        <w:rPr>
          <w:sz w:val="22"/>
          <w:szCs w:val="22"/>
        </w:rPr>
        <w:t>изменением проектной документации</w:t>
      </w:r>
      <w:r w:rsidRPr="00664043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___________________________________________________</w:t>
      </w:r>
    </w:p>
    <w:p w:rsidR="0001305F" w:rsidRDefault="0001305F" w:rsidP="0001305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(указать какие изменения внесены)</w:t>
      </w:r>
    </w:p>
    <w:p w:rsidR="0001305F" w:rsidRPr="00141780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rPr>
          <w:sz w:val="22"/>
          <w:szCs w:val="22"/>
        </w:rPr>
      </w:pPr>
      <w:r>
        <w:rPr>
          <w:sz w:val="22"/>
          <w:szCs w:val="22"/>
        </w:rPr>
        <w:t>Внесение изменений в проектную документацию обусловлено:_______________________________</w:t>
      </w:r>
    </w:p>
    <w:p w:rsidR="0001305F" w:rsidRDefault="0001305F" w:rsidP="0001305F">
      <w:pPr>
        <w:tabs>
          <w:tab w:val="right" w:pos="10348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(указать причины внесения изменений)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Default="0001305F" w:rsidP="0001305F">
      <w:pPr>
        <w:tabs>
          <w:tab w:val="right" w:pos="10206"/>
        </w:tabs>
        <w:spacing w:before="24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Изменения в проектную документацию на строительство </w:t>
      </w:r>
      <w:r w:rsidRPr="00FC65D3">
        <w:rPr>
          <w:sz w:val="22"/>
          <w:szCs w:val="22"/>
        </w:rPr>
        <w:t>объекта</w:t>
      </w:r>
      <w:r>
        <w:rPr>
          <w:sz w:val="22"/>
          <w:szCs w:val="22"/>
        </w:rPr>
        <w:t xml:space="preserve"> подготовлены_________________</w:t>
      </w:r>
    </w:p>
    <w:p w:rsidR="0001305F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tabs>
          <w:tab w:val="right" w:pos="10206"/>
        </w:tabs>
        <w:jc w:val="center"/>
        <w:rPr>
          <w:sz w:val="18"/>
          <w:szCs w:val="18"/>
        </w:rPr>
      </w:pPr>
      <w:proofErr w:type="gramStart"/>
      <w:r w:rsidRPr="00FF014B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01305F" w:rsidRPr="00FF014B" w:rsidRDefault="0001305F" w:rsidP="0001305F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Default="0001305F" w:rsidP="0001305F">
      <w:pPr>
        <w:ind w:right="-142"/>
        <w:jc w:val="center"/>
        <w:rPr>
          <w:sz w:val="18"/>
          <w:szCs w:val="18"/>
        </w:rPr>
      </w:pPr>
      <w:r w:rsidRPr="00141780">
        <w:rPr>
          <w:sz w:val="18"/>
          <w:szCs w:val="18"/>
        </w:rPr>
        <w:t>Ф.И.О. руководителя, номер телефона, банковские реквизиты</w:t>
      </w:r>
    </w:p>
    <w:p w:rsidR="0001305F" w:rsidRDefault="0001305F" w:rsidP="0001305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____________________________________________________________________________________________,</w:t>
      </w:r>
    </w:p>
    <w:p w:rsidR="0001305F" w:rsidRPr="00141780" w:rsidRDefault="0001305F" w:rsidP="0001305F">
      <w:pPr>
        <w:jc w:val="center"/>
        <w:rPr>
          <w:sz w:val="18"/>
          <w:szCs w:val="18"/>
        </w:rPr>
      </w:pPr>
      <w:r w:rsidRPr="00141780">
        <w:rPr>
          <w:sz w:val="18"/>
          <w:szCs w:val="18"/>
        </w:rPr>
        <w:t xml:space="preserve">(наименование банка, </w:t>
      </w:r>
      <w:proofErr w:type="gramStart"/>
      <w:r w:rsidRPr="00141780">
        <w:rPr>
          <w:sz w:val="18"/>
          <w:szCs w:val="18"/>
        </w:rPr>
        <w:t>р</w:t>
      </w:r>
      <w:proofErr w:type="gramEnd"/>
      <w:r w:rsidRPr="00141780">
        <w:rPr>
          <w:sz w:val="18"/>
          <w:szCs w:val="18"/>
        </w:rPr>
        <w:t>/с, к/с, БИК)</w:t>
      </w:r>
    </w:p>
    <w:p w:rsidR="0001305F" w:rsidRDefault="0001305F" w:rsidP="0001305F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имеющей</w:t>
      </w:r>
      <w:proofErr w:type="gramEnd"/>
      <w:r>
        <w:rPr>
          <w:sz w:val="22"/>
          <w:szCs w:val="22"/>
        </w:rPr>
        <w:t xml:space="preserve"> право на выполнение проектных работ, закрепленное_____________________________________</w:t>
      </w:r>
    </w:p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</w:t>
      </w:r>
    </w:p>
    <w:p w:rsidR="0001305F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01305F" w:rsidRDefault="0001305F" w:rsidP="0001305F">
      <w:pPr>
        <w:jc w:val="center"/>
        <w:rPr>
          <w:sz w:val="18"/>
          <w:szCs w:val="18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478"/>
      </w:tblGrid>
      <w:tr w:rsidR="0001305F" w:rsidTr="00CB20D9">
        <w:trPr>
          <w:cantSplit/>
        </w:trPr>
        <w:tc>
          <w:tcPr>
            <w:tcW w:w="284" w:type="dxa"/>
            <w:vAlign w:val="bottom"/>
          </w:tcPr>
          <w:p w:rsidR="0001305F" w:rsidRDefault="0001305F" w:rsidP="00CB2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01305F" w:rsidRDefault="0001305F" w:rsidP="00CB20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vAlign w:val="bottom"/>
          </w:tcPr>
          <w:p w:rsidR="0001305F" w:rsidRDefault="0001305F" w:rsidP="00CB2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4" w:type="dxa"/>
            <w:vAlign w:val="bottom"/>
          </w:tcPr>
          <w:p w:rsidR="0001305F" w:rsidRPr="00FD00D4" w:rsidRDefault="0001305F" w:rsidP="00CB20D9">
            <w:pPr>
              <w:rPr>
                <w:sz w:val="22"/>
                <w:szCs w:val="22"/>
              </w:rPr>
            </w:pPr>
            <w:r w:rsidRPr="00FD00D4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vAlign w:val="bottom"/>
          </w:tcPr>
          <w:p w:rsidR="0001305F" w:rsidRDefault="0001305F" w:rsidP="00CB2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624" w:type="dxa"/>
            <w:vAlign w:val="bottom"/>
          </w:tcPr>
          <w:p w:rsidR="0001305F" w:rsidRDefault="0001305F" w:rsidP="00CB20D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vAlign w:val="bottom"/>
          </w:tcPr>
          <w:p w:rsidR="0001305F" w:rsidRDefault="0001305F" w:rsidP="00CB2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4478" w:type="dxa"/>
            <w:vAlign w:val="bottom"/>
          </w:tcPr>
          <w:p w:rsidR="0001305F" w:rsidRDefault="0001305F" w:rsidP="00CB2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и </w:t>
            </w:r>
            <w:proofErr w:type="gramStart"/>
            <w:r>
              <w:rPr>
                <w:sz w:val="22"/>
                <w:szCs w:val="22"/>
              </w:rPr>
              <w:t>согласованы</w:t>
            </w:r>
            <w:proofErr w:type="gramEnd"/>
            <w:r>
              <w:rPr>
                <w:sz w:val="22"/>
                <w:szCs w:val="22"/>
              </w:rPr>
              <w:t xml:space="preserve"> в  установленном  порядке с</w:t>
            </w:r>
          </w:p>
        </w:tc>
      </w:tr>
    </w:tbl>
    <w:p w:rsidR="0001305F" w:rsidRDefault="0001305F" w:rsidP="0001305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заинтересованными организациями и органами архитектуры и градостроительства.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1305F" w:rsidTr="00CB20D9">
        <w:trPr>
          <w:cantSplit/>
        </w:trPr>
        <w:tc>
          <w:tcPr>
            <w:tcW w:w="10234" w:type="dxa"/>
            <w:vAlign w:val="bottom"/>
          </w:tcPr>
          <w:p w:rsidR="0001305F" w:rsidRDefault="0001305F" w:rsidP="00CB20D9">
            <w:pPr>
              <w:tabs>
                <w:tab w:val="left" w:pos="1276"/>
              </w:tabs>
              <w:spacing w:before="120"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Положительное заключение экспертизы проектной документации после внесения в нее соответствующих изменений от «____»________________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№_______________</w:t>
            </w:r>
          </w:p>
        </w:tc>
      </w:tr>
    </w:tbl>
    <w:p w:rsidR="0001305F" w:rsidRDefault="0001305F" w:rsidP="0001305F">
      <w:pPr>
        <w:adjustRightInd w:val="0"/>
        <w:rPr>
          <w:sz w:val="22"/>
        </w:rPr>
      </w:pPr>
      <w:r>
        <w:rPr>
          <w:sz w:val="22"/>
        </w:rPr>
        <w:t>выдано______________________________________________________________________________________</w:t>
      </w:r>
    </w:p>
    <w:p w:rsidR="0001305F" w:rsidRDefault="0001305F" w:rsidP="0001305F">
      <w:pPr>
        <w:adjustRightInd w:val="0"/>
        <w:ind w:right="-142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01305F" w:rsidRPr="0035514A" w:rsidRDefault="0001305F" w:rsidP="0001305F">
      <w:pPr>
        <w:adjustRightInd w:val="0"/>
        <w:ind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____________________________________________________________________________________________.</w:t>
      </w:r>
    </w:p>
    <w:p w:rsidR="0001305F" w:rsidRPr="00141780" w:rsidRDefault="0001305F" w:rsidP="0001305F">
      <w:pPr>
        <w:spacing w:before="120"/>
        <w:ind w:firstLine="720"/>
        <w:rPr>
          <w:sz w:val="22"/>
          <w:szCs w:val="22"/>
        </w:rPr>
      </w:pPr>
      <w:r w:rsidRPr="0035514A">
        <w:rPr>
          <w:sz w:val="22"/>
          <w:szCs w:val="22"/>
        </w:rPr>
        <w:t>Приложение</w:t>
      </w:r>
      <w:r w:rsidRPr="00141780">
        <w:rPr>
          <w:sz w:val="22"/>
          <w:szCs w:val="22"/>
        </w:rPr>
        <w:t>:_____________________________________________________________________</w:t>
      </w:r>
      <w:r>
        <w:rPr>
          <w:sz w:val="22"/>
          <w:szCs w:val="22"/>
        </w:rPr>
        <w:t>_____</w:t>
      </w:r>
    </w:p>
    <w:p w:rsidR="0001305F" w:rsidRPr="00141780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01305F" w:rsidRDefault="0001305F" w:rsidP="0001305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01305F" w:rsidRPr="00EC7797" w:rsidRDefault="0001305F" w:rsidP="0001305F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документов, прилагаемых к заявлению)</w:t>
      </w:r>
    </w:p>
    <w:p w:rsidR="0001305F" w:rsidRPr="00B54F97" w:rsidRDefault="0001305F" w:rsidP="0001305F">
      <w:pPr>
        <w:pStyle w:val="ConsPlusNonformat"/>
        <w:spacing w:before="24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Застройщик 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  ______________________</w:t>
      </w:r>
    </w:p>
    <w:p w:rsidR="0001305F" w:rsidRPr="00376BFC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01305F" w:rsidRPr="00B54F97" w:rsidRDefault="0001305F" w:rsidP="0001305F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305F" w:rsidRPr="00B54F97" w:rsidRDefault="0001305F" w:rsidP="0001305F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01305F" w:rsidRPr="00B54F97" w:rsidRDefault="0001305F" w:rsidP="0001305F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</w:t>
      </w:r>
    </w:p>
    <w:p w:rsidR="0001305F" w:rsidRPr="00EC7797" w:rsidRDefault="0001305F" w:rsidP="000130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79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01305F" w:rsidRDefault="0001305F" w:rsidP="0001305F">
      <w:pPr>
        <w:pStyle w:val="ConsPlusNonformat"/>
        <w:jc w:val="both"/>
        <w:rPr>
          <w:rFonts w:ascii="Times New Roman" w:hAnsi="Times New Roman" w:cs="Times New Roman"/>
        </w:rPr>
      </w:pPr>
    </w:p>
    <w:p w:rsidR="0001305F" w:rsidRDefault="0001305F" w:rsidP="0001305F">
      <w:pPr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E456DC" w:rsidRDefault="00E456DC" w:rsidP="0001305F">
      <w:pPr>
        <w:ind w:left="284" w:firstLine="424"/>
        <w:rPr>
          <w:sz w:val="22"/>
          <w:szCs w:val="22"/>
        </w:rPr>
      </w:pPr>
    </w:p>
    <w:p w:rsidR="00E456DC" w:rsidRDefault="00E456DC" w:rsidP="0001305F">
      <w:pPr>
        <w:ind w:left="284" w:firstLine="424"/>
        <w:rPr>
          <w:sz w:val="22"/>
          <w:szCs w:val="22"/>
        </w:rPr>
      </w:pPr>
    </w:p>
    <w:p w:rsidR="00E456DC" w:rsidRDefault="00E456DC" w:rsidP="0001305F">
      <w:pPr>
        <w:ind w:left="284" w:firstLine="424"/>
        <w:rPr>
          <w:sz w:val="22"/>
          <w:szCs w:val="22"/>
        </w:rPr>
      </w:pPr>
    </w:p>
    <w:p w:rsidR="00E456DC" w:rsidRDefault="00E456DC" w:rsidP="0001305F">
      <w:pPr>
        <w:ind w:left="284" w:firstLine="424"/>
        <w:rPr>
          <w:sz w:val="22"/>
          <w:szCs w:val="22"/>
        </w:rPr>
      </w:pPr>
    </w:p>
    <w:p w:rsidR="00E456DC" w:rsidRDefault="00E456DC" w:rsidP="0001305F">
      <w:pPr>
        <w:ind w:left="284" w:firstLine="424"/>
        <w:rPr>
          <w:sz w:val="22"/>
          <w:szCs w:val="22"/>
        </w:rPr>
      </w:pPr>
    </w:p>
    <w:p w:rsidR="00E456DC" w:rsidRDefault="00E456DC" w:rsidP="0001305F">
      <w:pPr>
        <w:ind w:left="284" w:firstLine="424"/>
        <w:rPr>
          <w:sz w:val="22"/>
          <w:szCs w:val="22"/>
        </w:rPr>
      </w:pPr>
    </w:p>
    <w:p w:rsidR="007C0C37" w:rsidRDefault="007C0C37" w:rsidP="0001305F">
      <w:pPr>
        <w:ind w:left="284" w:firstLine="424"/>
        <w:rPr>
          <w:sz w:val="22"/>
          <w:szCs w:val="22"/>
        </w:rPr>
      </w:pPr>
    </w:p>
    <w:p w:rsidR="007C0C37" w:rsidRDefault="007C0C37" w:rsidP="0001305F">
      <w:pPr>
        <w:ind w:left="284" w:firstLine="424"/>
        <w:rPr>
          <w:sz w:val="22"/>
          <w:szCs w:val="22"/>
        </w:rPr>
      </w:pPr>
    </w:p>
    <w:p w:rsidR="00E456DC" w:rsidRDefault="00E456DC" w:rsidP="0001305F">
      <w:pPr>
        <w:ind w:left="284" w:firstLine="424"/>
        <w:rPr>
          <w:sz w:val="22"/>
          <w:szCs w:val="22"/>
        </w:rPr>
      </w:pPr>
    </w:p>
    <w:p w:rsidR="00E456DC" w:rsidRDefault="00E456DC" w:rsidP="0001305F">
      <w:pPr>
        <w:ind w:left="284" w:firstLine="424"/>
        <w:rPr>
          <w:sz w:val="22"/>
          <w:szCs w:val="22"/>
        </w:rPr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tbl>
      <w:tblPr>
        <w:tblStyle w:val="af7"/>
        <w:tblW w:w="0" w:type="auto"/>
        <w:tblInd w:w="284" w:type="dxa"/>
        <w:tblLook w:val="04A0" w:firstRow="1" w:lastRow="0" w:firstColumn="1" w:lastColumn="0" w:noHBand="0" w:noVBand="1"/>
      </w:tblPr>
      <w:tblGrid>
        <w:gridCol w:w="5037"/>
        <w:gridCol w:w="5100"/>
      </w:tblGrid>
      <w:tr w:rsidR="00E456DC" w:rsidTr="00E456DC">
        <w:tc>
          <w:tcPr>
            <w:tcW w:w="5210" w:type="dxa"/>
          </w:tcPr>
          <w:p w:rsidR="00E456DC" w:rsidRDefault="00E456DC" w:rsidP="0001305F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E456DC" w:rsidRPr="00E456DC" w:rsidRDefault="00E456DC" w:rsidP="00E456DC">
            <w:pPr>
              <w:jc w:val="center"/>
              <w:rPr>
                <w:sz w:val="20"/>
                <w:szCs w:val="20"/>
              </w:rPr>
            </w:pPr>
            <w:r w:rsidRPr="00E456DC">
              <w:rPr>
                <w:sz w:val="20"/>
                <w:szCs w:val="20"/>
              </w:rPr>
              <w:t>Приложение № 3</w:t>
            </w:r>
          </w:p>
          <w:p w:rsidR="00E456DC" w:rsidRPr="00E456DC" w:rsidRDefault="00E456DC" w:rsidP="00E456DC">
            <w:pPr>
              <w:jc w:val="center"/>
              <w:rPr>
                <w:sz w:val="20"/>
                <w:szCs w:val="20"/>
              </w:rPr>
            </w:pPr>
            <w:r w:rsidRPr="00E456DC">
              <w:rPr>
                <w:kern w:val="1"/>
                <w:sz w:val="20"/>
                <w:szCs w:val="20"/>
              </w:rPr>
              <w:t xml:space="preserve">к </w:t>
            </w:r>
            <w:r w:rsidRPr="00E456DC">
              <w:rPr>
                <w:sz w:val="20"/>
                <w:szCs w:val="20"/>
              </w:rPr>
              <w:t>Административному регламенту предоставления</w:t>
            </w:r>
          </w:p>
          <w:p w:rsidR="00E456DC" w:rsidRPr="00E456DC" w:rsidRDefault="00E456DC" w:rsidP="00E456DC">
            <w:pPr>
              <w:jc w:val="center"/>
              <w:rPr>
                <w:sz w:val="20"/>
                <w:szCs w:val="20"/>
              </w:rPr>
            </w:pPr>
            <w:r w:rsidRPr="00E456DC">
              <w:rPr>
                <w:sz w:val="20"/>
                <w:szCs w:val="20"/>
              </w:rPr>
              <w:t>Администрацией муниципального образования  «</w:t>
            </w:r>
            <w:proofErr w:type="spellStart"/>
            <w:r w:rsidRPr="00E456DC">
              <w:rPr>
                <w:sz w:val="20"/>
                <w:szCs w:val="20"/>
              </w:rPr>
              <w:t>Шумячский</w:t>
            </w:r>
            <w:proofErr w:type="spellEnd"/>
            <w:r w:rsidRPr="00E456DC">
              <w:rPr>
                <w:sz w:val="20"/>
                <w:szCs w:val="20"/>
              </w:rPr>
              <w:t xml:space="preserve"> район Смоленской области муниципальной услуги</w:t>
            </w:r>
          </w:p>
          <w:p w:rsidR="00E456DC" w:rsidRPr="00E456DC" w:rsidRDefault="00E456DC" w:rsidP="00E456DC">
            <w:pPr>
              <w:jc w:val="center"/>
              <w:rPr>
                <w:sz w:val="20"/>
                <w:szCs w:val="20"/>
              </w:rPr>
            </w:pPr>
            <w:r w:rsidRPr="00E456DC">
              <w:rPr>
                <w:sz w:val="20"/>
                <w:szCs w:val="20"/>
              </w:rPr>
              <w:t>«</w:t>
            </w:r>
            <w:r w:rsidRPr="00E456DC">
              <w:rPr>
                <w:bCs/>
                <w:sz w:val="20"/>
                <w:szCs w:val="20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«</w:t>
            </w:r>
            <w:proofErr w:type="spellStart"/>
            <w:r w:rsidRPr="00E456DC">
              <w:rPr>
                <w:bCs/>
                <w:sz w:val="20"/>
                <w:szCs w:val="20"/>
              </w:rPr>
              <w:t>Шумячский</w:t>
            </w:r>
            <w:proofErr w:type="spellEnd"/>
            <w:r w:rsidRPr="00E456DC">
              <w:rPr>
                <w:bCs/>
                <w:sz w:val="20"/>
                <w:szCs w:val="20"/>
              </w:rPr>
              <w:t xml:space="preserve"> район</w:t>
            </w:r>
            <w:r w:rsidRPr="00E456DC">
              <w:rPr>
                <w:sz w:val="20"/>
                <w:szCs w:val="20"/>
              </w:rPr>
              <w:t>» Смоленской области</w:t>
            </w:r>
          </w:p>
          <w:p w:rsidR="00E456DC" w:rsidRDefault="00E456DC" w:rsidP="00E456DC">
            <w:pPr>
              <w:rPr>
                <w:sz w:val="22"/>
                <w:szCs w:val="22"/>
              </w:rPr>
            </w:pPr>
          </w:p>
        </w:tc>
      </w:tr>
    </w:tbl>
    <w:p w:rsidR="0001305F" w:rsidRPr="00B1358F" w:rsidRDefault="0001305F" w:rsidP="0001305F">
      <w:pPr>
        <w:pStyle w:val="ConsPlusNormal"/>
        <w:ind w:firstLine="540"/>
        <w:jc w:val="both"/>
      </w:pPr>
    </w:p>
    <w:p w:rsidR="0001305F" w:rsidRDefault="0001305F" w:rsidP="0001305F">
      <w:pPr>
        <w:ind w:left="284" w:firstLine="424"/>
        <w:rPr>
          <w:sz w:val="22"/>
          <w:szCs w:val="22"/>
        </w:rPr>
      </w:pPr>
    </w:p>
    <w:p w:rsidR="0001305F" w:rsidRPr="006E2206" w:rsidRDefault="0001305F" w:rsidP="0001305F">
      <w:pPr>
        <w:spacing w:before="120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БЛОК-СХЕМА</w:t>
      </w:r>
    </w:p>
    <w:p w:rsidR="00BD5D5D" w:rsidRPr="00D8585F" w:rsidRDefault="00BD5D5D" w:rsidP="00BD5D5D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последовательности действий при предоставлении</w:t>
      </w:r>
    </w:p>
    <w:p w:rsidR="0001305F" w:rsidRDefault="00BD5D5D" w:rsidP="0001305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</w:t>
      </w:r>
      <w:r w:rsidRPr="00D8585F">
        <w:rPr>
          <w:b/>
          <w:bCs/>
          <w:sz w:val="22"/>
          <w:szCs w:val="22"/>
        </w:rPr>
        <w:t xml:space="preserve"> услуги</w:t>
      </w:r>
    </w:p>
    <w:p w:rsidR="0001305F" w:rsidRDefault="0001305F" w:rsidP="0001305F">
      <w:pPr>
        <w:jc w:val="center"/>
        <w:rPr>
          <w:b/>
          <w:bCs/>
          <w:sz w:val="22"/>
          <w:szCs w:val="22"/>
        </w:rPr>
      </w:pPr>
    </w:p>
    <w:p w:rsidR="0001305F" w:rsidRDefault="00BD5D5D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F26E3" wp14:editId="1123AF4E">
                <wp:simplePos x="0" y="0"/>
                <wp:positionH relativeFrom="column">
                  <wp:posOffset>2185035</wp:posOffset>
                </wp:positionH>
                <wp:positionV relativeFrom="paragraph">
                  <wp:posOffset>90805</wp:posOffset>
                </wp:positionV>
                <wp:extent cx="2057400" cy="45719"/>
                <wp:effectExtent l="0" t="0" r="19050" b="12065"/>
                <wp:wrapNone/>
                <wp:docPr id="200" name="Блок-схема: знак заверше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19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F40E8D" w:rsidRDefault="00C40209" w:rsidP="00BD5D5D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00" o:spid="_x0000_s1027" type="#_x0000_t116" style="position:absolute;left:0;text-align:left;margin-left:172.05pt;margin-top:7.15pt;width:162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">
                <v:textbox>
                  <w:txbxContent>
                    <w:p w:rsidR="00C40209" w:rsidRPr="00F40E8D" w:rsidRDefault="00C40209" w:rsidP="00BD5D5D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57150</wp:posOffset>
                </wp:positionV>
                <wp:extent cx="2057400" cy="251460"/>
                <wp:effectExtent l="0" t="0" r="19050" b="15240"/>
                <wp:wrapNone/>
                <wp:docPr id="143" name="Блок-схема: знак заверше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514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F40E8D" w:rsidRDefault="00C40209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43" o:spid="_x0000_s1028" type="#_x0000_t116" style="position:absolute;left:0;text-align:left;margin-left:172.25pt;margin-top:4.5pt;width:162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">
                <v:textbox>
                  <w:txbxContent>
                    <w:p w:rsidR="00C40209" w:rsidRPr="00F40E8D" w:rsidRDefault="00C40209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F40E8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117475</wp:posOffset>
                </wp:positionV>
                <wp:extent cx="0" cy="154305"/>
                <wp:effectExtent l="59055" t="11430" r="55245" b="1524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2" o:spid="_x0000_s1026" type="#_x0000_t32" style="position:absolute;margin-left:251.7pt;margin-top:9.25pt;width:0;height:1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QxYQIAAHk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03024C">
        <w:t xml:space="preserve">                                                         </w: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67310</wp:posOffset>
                </wp:positionV>
                <wp:extent cx="2148205" cy="330835"/>
                <wp:effectExtent l="11430" t="13335" r="12065" b="8255"/>
                <wp:wrapNone/>
                <wp:docPr id="141" name="Прямо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F40E8D" w:rsidRDefault="00C40209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уведомления (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заявления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 прилагаемых к нему документов</w:t>
                            </w:r>
                          </w:p>
                          <w:p w:rsidR="00C40209" w:rsidRPr="00D27ABF" w:rsidRDefault="00C40209" w:rsidP="0001305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9" style="position:absolute;left:0;text-align:left;margin-left:168.45pt;margin-top:5.3pt;width:169.15pt;height:2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">
                <v:textbox>
                  <w:txbxContent>
                    <w:p w:rsidR="00C40209" w:rsidRPr="00F40E8D" w:rsidRDefault="00C40209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</w:t>
                      </w:r>
                      <w:r>
                        <w:rPr>
                          <w:sz w:val="16"/>
                          <w:szCs w:val="16"/>
                        </w:rPr>
                        <w:t xml:space="preserve"> уведомления (</w:t>
                      </w:r>
                      <w:r w:rsidRPr="00F40E8D">
                        <w:rPr>
                          <w:sz w:val="16"/>
                          <w:szCs w:val="16"/>
                        </w:rPr>
                        <w:t>заявления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 прилагаемых к нему документов</w:t>
                      </w:r>
                    </w:p>
                    <w:p w:rsidR="00C40209" w:rsidRPr="00D27ABF" w:rsidRDefault="00C40209" w:rsidP="0001305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193675</wp:posOffset>
                </wp:positionV>
                <wp:extent cx="0" cy="148590"/>
                <wp:effectExtent l="59055" t="10795" r="55245" b="2159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51.7pt;margin-top:15.25pt;width:0;height:1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ssYgIAAHk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29845</wp:posOffset>
                </wp:positionV>
                <wp:extent cx="0" cy="325755"/>
                <wp:effectExtent l="53340" t="13335" r="60960" b="2286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443.25pt;margin-top:2.35pt;width:0;height:2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3GYQIAAHk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993775" cy="0"/>
                <wp:effectExtent l="12065" t="13335" r="13335" b="5715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365pt;margin-top:2.35pt;width:78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29845</wp:posOffset>
                </wp:positionV>
                <wp:extent cx="0" cy="1199515"/>
                <wp:effectExtent l="12065" t="13335" r="6985" b="63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99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365pt;margin-top:2.35pt;width:0;height:94.4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137795</wp:posOffset>
                </wp:positionV>
                <wp:extent cx="2057400" cy="217805"/>
                <wp:effectExtent l="12065" t="6985" r="6985" b="13335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F40E8D" w:rsidRDefault="00C40209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Рассмотрение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0" style="position:absolute;left:0;text-align:left;margin-left:172.25pt;margin-top:10.85pt;width:162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">
                <v:textbox>
                  <w:txbxContent>
                    <w:p w:rsidR="00C40209" w:rsidRPr="00F40E8D" w:rsidRDefault="00C40209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Рассмотрение</w:t>
                      </w:r>
                      <w:r w:rsidRPr="00F40E8D">
                        <w:rPr>
                          <w:sz w:val="16"/>
                          <w:szCs w:val="16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151130</wp:posOffset>
                </wp:positionV>
                <wp:extent cx="1781175" cy="387350"/>
                <wp:effectExtent l="12700" t="5715" r="6350" b="6985"/>
                <wp:wrapNone/>
                <wp:docPr id="135" name="Блок-схема: процесс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87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Default="00C40209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Формирование </w:t>
                            </w:r>
                          </w:p>
                          <w:p w:rsidR="00C40209" w:rsidRPr="00F40E8D" w:rsidRDefault="00C40209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5" o:spid="_x0000_s1031" type="#_x0000_t109" style="position:absolute;left:0;text-align:left;margin-left:377.05pt;margin-top:11.9pt;width:140.25pt;height:3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">
                <v:textbox>
                  <w:txbxContent>
                    <w:p w:rsidR="00C40209" w:rsidRDefault="00C40209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Формирование </w:t>
                      </w:r>
                    </w:p>
                    <w:p w:rsidR="00C40209" w:rsidRPr="00F40E8D" w:rsidRDefault="00C40209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151130</wp:posOffset>
                </wp:positionV>
                <wp:extent cx="0" cy="119380"/>
                <wp:effectExtent l="59055" t="5715" r="55245" b="1778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251.7pt;margin-top:11.9pt;width:0;height: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cCYwIAAHk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122555</wp:posOffset>
                </wp:positionV>
                <wp:extent cx="609600" cy="299085"/>
                <wp:effectExtent l="0" t="635" r="4445" b="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09" w:rsidRDefault="00C40209" w:rsidP="0001305F">
                            <w:r>
                              <w:t xml:space="preserve">   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32" type="#_x0000_t202" style="position:absolute;left:0;text-align:left;margin-left:313.45pt;margin-top:9.65pt;width:48pt;height:2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tV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" stroked="f">
                <v:textbox>
                  <w:txbxContent>
                    <w:p w:rsidR="00C40209" w:rsidRDefault="00C40209" w:rsidP="0001305F">
                      <w:r>
                        <w:t xml:space="preserve">    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66040</wp:posOffset>
                </wp:positionV>
                <wp:extent cx="2877185" cy="1509395"/>
                <wp:effectExtent l="20955" t="10795" r="16510" b="13335"/>
                <wp:wrapNone/>
                <wp:docPr id="132" name="Блок-схема: решени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150939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Default="00C40209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Документы, указанные в пункте 2.7.1 подраздела 2.7</w:t>
                            </w:r>
                          </w:p>
                          <w:p w:rsidR="00C40209" w:rsidRPr="00F40E8D" w:rsidRDefault="00C40209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раздела 2 настоящего Административного  регламента,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представлены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заявителем самостоятельно?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32" o:spid="_x0000_s1033" type="#_x0000_t110" style="position:absolute;left:0;text-align:left;margin-left:138.45pt;margin-top:5.2pt;width:226.55pt;height:11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">
                <v:textbox>
                  <w:txbxContent>
                    <w:p w:rsidR="00C40209" w:rsidRDefault="00C40209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Документы, указанные в пункте 2.7.1 подраздела 2.7</w:t>
                      </w:r>
                    </w:p>
                    <w:p w:rsidR="00C40209" w:rsidRPr="00F40E8D" w:rsidRDefault="00C40209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раздела 2 настоящего Административного  регламента,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представлены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заявителем самостоятельно?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129540</wp:posOffset>
                </wp:positionV>
                <wp:extent cx="0" cy="152400"/>
                <wp:effectExtent l="53340" t="12065" r="60960" b="1651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443.25pt;margin-top:10.2pt;width:0;height:1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78105</wp:posOffset>
                </wp:positionV>
                <wp:extent cx="1781175" cy="334010"/>
                <wp:effectExtent l="13335" t="12065" r="5715" b="6350"/>
                <wp:wrapNone/>
                <wp:docPr id="130" name="Блок-схема: процесс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34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F40E8D" w:rsidRDefault="00C40209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0" o:spid="_x0000_s1034" type="#_x0000_t109" style="position:absolute;left:0;text-align:left;margin-left:376.35pt;margin-top:6.15pt;width:140.25pt;height:2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">
                <v:textbox>
                  <w:txbxContent>
                    <w:p w:rsidR="00C40209" w:rsidRPr="00F40E8D" w:rsidRDefault="00C40209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3175</wp:posOffset>
                </wp:positionV>
                <wp:extent cx="0" cy="155575"/>
                <wp:effectExtent l="53340" t="12700" r="60960" b="2222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443.25pt;margin-top:.25pt;width:0;height:12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bwYQIAAHkEAAAOAAAAZHJzL2Uyb0RvYy54bWysVEtu2zAQ3RfoHQjubVmulc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158750</wp:posOffset>
                </wp:positionV>
                <wp:extent cx="1781175" cy="373380"/>
                <wp:effectExtent l="13335" t="6350" r="5715" b="10795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F40E8D" w:rsidRDefault="00C40209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35" style="position:absolute;left:0;text-align:left;margin-left:376.35pt;margin-top:12.5pt;width:140.25pt;height:2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">
                <v:textbox>
                  <w:txbxContent>
                    <w:p w:rsidR="00C40209" w:rsidRPr="00F40E8D" w:rsidRDefault="00C40209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  <w:tabs>
          <w:tab w:val="left" w:pos="3579"/>
          <w:tab w:val="left" w:pos="70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196215</wp:posOffset>
                </wp:positionV>
                <wp:extent cx="408940" cy="245745"/>
                <wp:effectExtent l="0" t="0" r="1905" b="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09" w:rsidRDefault="00C40209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36" type="#_x0000_t202" style="position:absolute;left:0;text-align:left;margin-left:192.2pt;margin-top:15.45pt;width:32.2pt;height:1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OgkAIAABg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" stroked="f">
                <v:textbox>
                  <w:txbxContent>
                    <w:p w:rsidR="00C40209" w:rsidRDefault="00C40209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123190</wp:posOffset>
                </wp:positionV>
                <wp:extent cx="0" cy="256540"/>
                <wp:effectExtent l="13335" t="8255" r="5715" b="1143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449.1pt;margin-top:9.7pt;width:0;height:20.2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"/>
            </w:pict>
          </mc:Fallback>
        </mc:AlternateContent>
      </w:r>
      <w:r>
        <w:tab/>
      </w:r>
      <w:r>
        <w:tab/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175260</wp:posOffset>
                </wp:positionV>
                <wp:extent cx="2506980" cy="0"/>
                <wp:effectExtent l="20955" t="55245" r="5715" b="5905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251.7pt;margin-top:13.8pt;width:197.4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uZaQIAAIIEAAAOAAAAZHJzL2Uyb0RvYy54bWysVEtu2zAQ3RfoHQjuHUmO7dp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144780</wp:posOffset>
                </wp:positionV>
                <wp:extent cx="0" cy="143510"/>
                <wp:effectExtent l="59055" t="5715" r="55245" b="2222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51.7pt;margin-top:11.4pt;width:0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83820</wp:posOffset>
                </wp:positionV>
                <wp:extent cx="2057400" cy="502920"/>
                <wp:effectExtent l="12065" t="6350" r="6985" b="508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F40E8D" w:rsidRDefault="00C40209" w:rsidP="0001305F">
                            <w:pPr>
                              <w:spacing w:before="120"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Установление права заявителя на получение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37" style="position:absolute;left:0;text-align:left;margin-left:172.25pt;margin-top:6.6pt;width:162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">
                <v:textbox>
                  <w:txbxContent>
                    <w:p w:rsidR="00C40209" w:rsidRPr="00F40E8D" w:rsidRDefault="00C40209" w:rsidP="0001305F">
                      <w:pPr>
                        <w:spacing w:before="120"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Установление права заявителя на получение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181610</wp:posOffset>
                </wp:positionV>
                <wp:extent cx="0" cy="143510"/>
                <wp:effectExtent l="60960" t="8255" r="53340" b="1968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49.6pt;margin-top:14.3pt;width:0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120650</wp:posOffset>
                </wp:positionV>
                <wp:extent cx="4733290" cy="808990"/>
                <wp:effectExtent l="35560" t="18415" r="41275" b="10795"/>
                <wp:wrapNone/>
                <wp:docPr id="89" name="Ром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290" cy="8089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F40E8D" w:rsidRDefault="00C40209" w:rsidP="0001305F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Име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ются основания для отказа, предусмотренные подразделом 2.9 раздела 2 настоящего Административного регламента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9" o:spid="_x0000_s1038" type="#_x0000_t4" style="position:absolute;left:0;text-align:left;margin-left:63.85pt;margin-top:9.5pt;width:372.7pt;height:6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">
                <v:textbox>
                  <w:txbxContent>
                    <w:p w:rsidR="00C40209" w:rsidRPr="00F40E8D" w:rsidRDefault="00C40209" w:rsidP="0001305F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Име</w:t>
                      </w:r>
                      <w:r>
                        <w:rPr>
                          <w:sz w:val="16"/>
                          <w:szCs w:val="16"/>
                        </w:rPr>
                        <w:t>ются основания для отказа, предусмотренные подразделом 2.9 раздела 2 настоящего Административного регламента</w:t>
                      </w:r>
                      <w:r w:rsidRPr="00F40E8D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94615</wp:posOffset>
                </wp:positionV>
                <wp:extent cx="509270" cy="318770"/>
                <wp:effectExtent l="0" t="1270" r="0" b="381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09" w:rsidRDefault="00C40209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39" type="#_x0000_t202" style="position:absolute;left:0;text-align:left;margin-left:21.05pt;margin-top:7.45pt;width:40.1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" stroked="f">
                <v:textbox>
                  <w:txbxContent>
                    <w:p w:rsidR="00C40209" w:rsidRDefault="00C40209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114300</wp:posOffset>
                </wp:positionV>
                <wp:extent cx="0" cy="346710"/>
                <wp:effectExtent l="54610" t="11430" r="59690" b="2286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63.85pt;margin-top:9pt;width:0;height:2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5R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114300</wp:posOffset>
                </wp:positionV>
                <wp:extent cx="0" cy="346710"/>
                <wp:effectExtent l="53975" t="11430" r="60325" b="2286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36.55pt;margin-top:9pt;width:0;height:2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H4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aYqRIDTPqPm1uN/fdj+7z5h5tPnYPsGzuNrfdl+5796176L4icIbOtY1N&#10;ASBXM+Nrpyt11Vxq+s4ipfOKqAUPFVyvG0CNfUT0JMRvbAP55+0rzcCH3Dgd2rgqTe0hoUFoFaa1&#10;PkyLrxyi20MKp8fJ8DQO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114300</wp:posOffset>
                </wp:positionV>
                <wp:extent cx="609600" cy="299085"/>
                <wp:effectExtent l="2540" t="1905" r="0" b="381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09" w:rsidRDefault="00C40209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40" type="#_x0000_t202" style="position:absolute;left:0;text-align:left;margin-left:439.25pt;margin-top:9pt;width:48pt;height:2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" stroked="f">
                <v:textbox>
                  <w:txbxContent>
                    <w:p w:rsidR="00C40209" w:rsidRDefault="00C40209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52070</wp:posOffset>
                </wp:positionV>
                <wp:extent cx="2059305" cy="351155"/>
                <wp:effectExtent l="6350" t="5715" r="10795" b="508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Default="00C40209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 предоставлении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41" style="position:absolute;left:0;text-align:left;margin-left:294.05pt;margin-top:4.1pt;width:162.15pt;height: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">
                <v:textbox>
                  <w:txbxContent>
                    <w:p w:rsidR="00C40209" w:rsidRDefault="00C40209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 предоставлении </w:t>
                      </w:r>
                      <w:r w:rsidRPr="00F40E8D">
                        <w:rPr>
                          <w:sz w:val="16"/>
                          <w:szCs w:val="16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212725</wp:posOffset>
                </wp:positionV>
                <wp:extent cx="840105" cy="0"/>
                <wp:effectExtent l="10160" t="61595" r="16510" b="5270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-22.15pt;margin-top:16.75pt;width:66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/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52070</wp:posOffset>
                </wp:positionV>
                <wp:extent cx="2059305" cy="351155"/>
                <wp:effectExtent l="12065" t="5715" r="5080" b="508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Default="00C40209" w:rsidP="0001305F">
                            <w:pPr>
                              <w:spacing w:line="20" w:lineRule="atLeast"/>
                              <w:jc w:val="center"/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Подготовка проекта реш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ения об отказе в </w:t>
                            </w:r>
                            <w:r w:rsidRPr="00F40E8D">
                              <w:rPr>
                                <w:sz w:val="16"/>
                                <w:szCs w:val="16"/>
                              </w:rPr>
                              <w:t>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42" style="position:absolute;left:0;text-align:left;margin-left:44pt;margin-top:4.1pt;width:162.1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">
                <v:textbox>
                  <w:txbxContent>
                    <w:p w:rsidR="00C40209" w:rsidRDefault="00C40209" w:rsidP="0001305F">
                      <w:pPr>
                        <w:spacing w:line="20" w:lineRule="atLeast"/>
                        <w:jc w:val="center"/>
                      </w:pPr>
                      <w:r w:rsidRPr="00F40E8D">
                        <w:rPr>
                          <w:sz w:val="16"/>
                          <w:szCs w:val="16"/>
                        </w:rPr>
                        <w:t>Подготовка проекта реш</w:t>
                      </w:r>
                      <w:r>
                        <w:rPr>
                          <w:sz w:val="16"/>
                          <w:szCs w:val="16"/>
                        </w:rPr>
                        <w:t xml:space="preserve">ения об отказе в </w:t>
                      </w:r>
                      <w:r w:rsidRPr="00F40E8D">
                        <w:rPr>
                          <w:sz w:val="16"/>
                          <w:szCs w:val="16"/>
                        </w:rPr>
                        <w:t>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1315085</wp:posOffset>
                </wp:positionV>
                <wp:extent cx="0" cy="228600"/>
                <wp:effectExtent l="57150" t="11430" r="57150" b="1714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pt,103.55pt" to="112.8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TYwIAAHsEAAAOAAAAZHJzL2Uyb0RvYy54bWysVM2O0zAQviPxDpbv3SSl222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198755</wp:posOffset>
                </wp:positionV>
                <wp:extent cx="0" cy="134620"/>
                <wp:effectExtent l="61595" t="13970" r="52705" b="2286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85.4pt;margin-top:15.65pt;width:0;height:10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zb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198755</wp:posOffset>
                </wp:positionV>
                <wp:extent cx="0" cy="152400"/>
                <wp:effectExtent l="57150" t="13970" r="57150" b="1460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123.3pt;margin-top:15.65pt;width:0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Ji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8255</wp:posOffset>
                </wp:positionV>
                <wp:extent cx="862330" cy="0"/>
                <wp:effectExtent l="17780" t="61595" r="5715" b="5270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456.2pt;margin-top:.65pt;width:67.9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8255</wp:posOffset>
                </wp:positionV>
                <wp:extent cx="635" cy="2016125"/>
                <wp:effectExtent l="13335" t="13970" r="5080" b="825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1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524.1pt;margin-top:.65pt;width:.05pt;height:158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8255</wp:posOffset>
                </wp:positionV>
                <wp:extent cx="0" cy="2037080"/>
                <wp:effectExtent l="10160" t="13970" r="8890" b="63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-22.15pt;margin-top:.65pt;width:0;height:16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"/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146685</wp:posOffset>
                </wp:positionV>
                <wp:extent cx="3131185" cy="1152525"/>
                <wp:effectExtent l="20955" t="13970" r="19685" b="14605"/>
                <wp:wrapNone/>
                <wp:docPr id="73" name="Ром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8E3C12" w:rsidRDefault="00C40209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Проект решения об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отказе во внесении изменений в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8E3C12">
                              <w:rPr>
                                <w:sz w:val="16"/>
                                <w:szCs w:val="16"/>
                              </w:rPr>
                              <w:t xml:space="preserve"> на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3" o:spid="_x0000_s1043" type="#_x0000_t4" style="position:absolute;left:0;text-align:left;margin-left:.45pt;margin-top:11.55pt;width:246.5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iNg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">
                <v:textbox>
                  <w:txbxContent>
                    <w:p w:rsidR="00C40209" w:rsidRPr="008E3C12" w:rsidRDefault="00C40209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3C12">
                        <w:rPr>
                          <w:sz w:val="16"/>
                          <w:szCs w:val="16"/>
                        </w:rPr>
                        <w:t xml:space="preserve">Проект решения об </w:t>
                      </w:r>
                      <w:r>
                        <w:rPr>
                          <w:sz w:val="16"/>
                          <w:szCs w:val="16"/>
                        </w:rPr>
                        <w:t>отказе во внесении изменений в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8E3C12">
                        <w:rPr>
                          <w:sz w:val="16"/>
                          <w:szCs w:val="16"/>
                        </w:rPr>
                        <w:t xml:space="preserve"> на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128905</wp:posOffset>
                </wp:positionV>
                <wp:extent cx="3131185" cy="1152525"/>
                <wp:effectExtent l="26670" t="15240" r="23495" b="1333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185" cy="11525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547F12" w:rsidRDefault="00C40209" w:rsidP="0001305F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Проект решения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внесении изменений в разрешение на</w:t>
                            </w:r>
                            <w:r w:rsidRPr="00547F12">
                              <w:rPr>
                                <w:sz w:val="16"/>
                                <w:szCs w:val="16"/>
                              </w:rPr>
                              <w:t xml:space="preserve"> строительство соответствует федеральному законодательству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2" o:spid="_x0000_s1044" type="#_x0000_t4" style="position:absolute;left:0;text-align:left;margin-left:261.9pt;margin-top:10.15pt;width:246.55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DBNQ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">
                <v:textbox>
                  <w:txbxContent>
                    <w:p w:rsidR="00C40209" w:rsidRPr="00547F12" w:rsidRDefault="00C40209" w:rsidP="0001305F">
                      <w:pPr>
                        <w:widowControl w:val="0"/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47F12">
                        <w:rPr>
                          <w:sz w:val="16"/>
                          <w:szCs w:val="16"/>
                        </w:rPr>
                        <w:t xml:space="preserve">Проект решения 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внесении изменений в разрешение на</w:t>
                      </w:r>
                      <w:r w:rsidRPr="00547F12">
                        <w:rPr>
                          <w:sz w:val="16"/>
                          <w:szCs w:val="16"/>
                        </w:rPr>
                        <w:t xml:space="preserve"> строительство соответствует федеральному законодательству</w:t>
                      </w:r>
                      <w:r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88265</wp:posOffset>
                </wp:positionV>
                <wp:extent cx="635" cy="621665"/>
                <wp:effectExtent l="52705" t="6985" r="60960" b="190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08.45pt;margin-top:6.95pt;width:.05pt;height:48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110490</wp:posOffset>
                </wp:positionV>
                <wp:extent cx="0" cy="599440"/>
                <wp:effectExtent l="59055" t="10160" r="55245" b="190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.45pt;margin-top:8.7pt;width:0;height:47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W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">
                <v:stroke endarrow="block"/>
              </v:shape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162560</wp:posOffset>
                </wp:positionV>
                <wp:extent cx="538480" cy="228600"/>
                <wp:effectExtent l="0" t="0" r="0" b="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09" w:rsidRDefault="00C40209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45" type="#_x0000_t202" style="position:absolute;left:0;text-align:left;margin-left:10.45pt;margin-top:12.8pt;width:42.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" stroked="f">
                <v:textbox>
                  <w:txbxContent>
                    <w:p w:rsidR="00C40209" w:rsidRDefault="00C40209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163830</wp:posOffset>
                </wp:positionV>
                <wp:extent cx="550545" cy="228600"/>
                <wp:effectExtent l="0" t="1270" r="3175" b="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09" w:rsidRDefault="00C40209" w:rsidP="0001305F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46" type="#_x0000_t202" style="position:absolute;left:0;text-align:left;margin-left:456.2pt;margin-top:12.9pt;width:43.3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b/kgIAABgFAAAOAAAAZHJzL2Uyb0RvYy54bWysVNuO0zAQfUfiHyy/d3NR0m2ipqu9UIS0&#10;XKSFD3Btp7Fw7GC7TRbEt/AVPCHxDf0kxk7bL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" stroked="f">
                <v:textbox>
                  <w:txbxContent>
                    <w:p w:rsidR="00C40209" w:rsidRDefault="00C40209" w:rsidP="0001305F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54610</wp:posOffset>
                </wp:positionV>
                <wp:extent cx="635" cy="640715"/>
                <wp:effectExtent l="52070" t="5715" r="61595" b="203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85.4pt;margin-top:4.3pt;width:.05pt;height: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AaZAIAAHk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8890" t="9525" r="8890" b="889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41519F" w:rsidRDefault="00C40209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об отказе во 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</w:t>
                            </w:r>
                            <w:proofErr w:type="gramEnd"/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7" style="position:absolute;left:0;text-align:left;margin-left:-13.25pt;margin-top:7.6pt;width:96.85pt;height:8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">
                <v:textbox>
                  <w:txbxContent>
                    <w:p w:rsidR="00C40209" w:rsidRPr="0041519F" w:rsidRDefault="00C40209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</w:t>
                      </w:r>
                      <w:r>
                        <w:rPr>
                          <w:sz w:val="16"/>
                          <w:szCs w:val="16"/>
                        </w:rPr>
                        <w:t xml:space="preserve">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об отказе во 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</w:t>
                      </w:r>
                      <w:proofErr w:type="gramEnd"/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96520</wp:posOffset>
                </wp:positionV>
                <wp:extent cx="1229995" cy="1048385"/>
                <wp:effectExtent l="6350" t="9525" r="11430" b="889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41519F" w:rsidRDefault="00C40209" w:rsidP="0001305F">
                            <w:pPr>
                              <w:spacing w:line="16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Приведение решения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внесении изменений в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разрешени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 xml:space="preserve"> на строительство в соответствие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с </w:t>
                            </w:r>
                            <w:r w:rsidRPr="0041519F">
                              <w:rPr>
                                <w:sz w:val="16"/>
                                <w:szCs w:val="16"/>
                              </w:rPr>
                              <w:t>федеральным законодательством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8" style="position:absolute;left:0;text-align:left;margin-left:419.3pt;margin-top:7.6pt;width:96.85pt;height:8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">
                <v:textbox>
                  <w:txbxContent>
                    <w:p w:rsidR="00C40209" w:rsidRPr="0041519F" w:rsidRDefault="00C40209" w:rsidP="0001305F">
                      <w:pPr>
                        <w:spacing w:line="16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519F">
                        <w:rPr>
                          <w:sz w:val="16"/>
                          <w:szCs w:val="16"/>
                        </w:rPr>
                        <w:t xml:space="preserve">Приведение решения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внесении изменений в </w:t>
                      </w:r>
                      <w:r w:rsidRPr="0041519F">
                        <w:rPr>
                          <w:sz w:val="16"/>
                          <w:szCs w:val="16"/>
                        </w:rPr>
                        <w:t>разрешени</w:t>
                      </w:r>
                      <w:r>
                        <w:rPr>
                          <w:sz w:val="16"/>
                          <w:szCs w:val="16"/>
                        </w:rPr>
                        <w:t>е</w:t>
                      </w:r>
                      <w:r w:rsidRPr="0041519F">
                        <w:rPr>
                          <w:sz w:val="16"/>
                          <w:szCs w:val="16"/>
                        </w:rPr>
                        <w:t xml:space="preserve"> на строительство в соответствие </w:t>
                      </w:r>
                      <w:r>
                        <w:rPr>
                          <w:sz w:val="16"/>
                          <w:szCs w:val="16"/>
                        </w:rPr>
                        <w:t xml:space="preserve">с </w:t>
                      </w:r>
                      <w:r w:rsidRPr="0041519F">
                        <w:rPr>
                          <w:sz w:val="16"/>
                          <w:szCs w:val="16"/>
                        </w:rPr>
                        <w:t>федеральным законодательством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73660</wp:posOffset>
                </wp:positionV>
                <wp:extent cx="0" cy="636270"/>
                <wp:effectExtent l="57150" t="5715" r="57150" b="1524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23.3pt;margin-top:5.8pt;width:0;height:5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5K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72390</wp:posOffset>
                </wp:positionV>
                <wp:extent cx="485775" cy="267970"/>
                <wp:effectExtent l="2540" t="3810" r="0" b="444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09" w:rsidRDefault="00C40209" w:rsidP="0001305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9" type="#_x0000_t202" style="position:absolute;left:0;text-align:left;margin-left:134pt;margin-top:5.7pt;width:38.25pt;height:2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/RlgIAABg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" stroked="f">
                <v:textbox>
                  <w:txbxContent>
                    <w:p w:rsidR="00C40209" w:rsidRDefault="00C40209" w:rsidP="0001305F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80010</wp:posOffset>
                </wp:positionV>
                <wp:extent cx="579755" cy="300990"/>
                <wp:effectExtent l="3810" t="1905" r="0" b="190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209" w:rsidRDefault="00C40209" w:rsidP="0001305F">
                            <w:r>
                              <w:t xml:space="preserve">   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50" type="#_x0000_t202" style="position:absolute;left:0;text-align:left;margin-left:319.35pt;margin-top:6.3pt;width:45.6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" stroked="f">
                <v:textbox>
                  <w:txbxContent>
                    <w:p w:rsidR="00C40209" w:rsidRDefault="00C40209" w:rsidP="0001305F">
                      <w:r>
                        <w:t xml:space="preserve">   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175895</wp:posOffset>
                </wp:positionV>
                <wp:extent cx="86360" cy="635"/>
                <wp:effectExtent l="12700" t="12065" r="5715" b="63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17.3pt;margin-top:13.85pt;width:6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"/>
            </w:pict>
          </mc:Fallback>
        </mc:AlternateContent>
      </w: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635</wp:posOffset>
                </wp:positionV>
                <wp:extent cx="113030" cy="0"/>
                <wp:effectExtent l="10160" t="12700" r="10160" b="6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22.15pt;margin-top:.05pt;width:8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95885</wp:posOffset>
                </wp:positionV>
                <wp:extent cx="443865" cy="395605"/>
                <wp:effectExtent l="12065" t="12700" r="10795" b="1079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0209" w:rsidRDefault="00C40209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51" style="position:absolute;left:0;text-align:left;margin-left:105.5pt;margin-top:7.55pt;width:34.95pt;height:3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">
                <v:textbox>
                  <w:txbxContent>
                    <w:p w:rsidR="00C40209" w:rsidRDefault="00C40209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91440</wp:posOffset>
                </wp:positionV>
                <wp:extent cx="443865" cy="395605"/>
                <wp:effectExtent l="13335" t="8255" r="9525" b="571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0209" w:rsidRDefault="00C40209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52" style="position:absolute;left:0;text-align:left;margin-left:368.1pt;margin-top:7.2pt;width:34.95pt;height:3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">
                <v:textbox>
                  <w:txbxContent>
                    <w:p w:rsidR="00C40209" w:rsidRDefault="00C40209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-46355</wp:posOffset>
                </wp:positionV>
                <wp:extent cx="443865" cy="395605"/>
                <wp:effectExtent l="13335" t="11430" r="9525" b="1206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0209" w:rsidRDefault="00C40209" w:rsidP="0001305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53" style="position:absolute;left:0;text-align:left;margin-left:107.1pt;margin-top:-3.65pt;width:34.95pt;height:3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">
                <v:textbox>
                  <w:txbxContent>
                    <w:p w:rsidR="00C40209" w:rsidRDefault="00C40209" w:rsidP="0001305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-46355</wp:posOffset>
                </wp:positionV>
                <wp:extent cx="443865" cy="395605"/>
                <wp:effectExtent l="9525" t="11430" r="13335" b="1206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0209" w:rsidRDefault="00C40209" w:rsidP="0001305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54" style="position:absolute;left:0;text-align:left;margin-left:367.05pt;margin-top:-3.65pt;width:34.95pt;height:3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">
                <v:textbox>
                  <w:txbxContent>
                    <w:p w:rsidR="00C40209" w:rsidRDefault="00C40209" w:rsidP="0001305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144780</wp:posOffset>
                </wp:positionV>
                <wp:extent cx="0" cy="245745"/>
                <wp:effectExtent l="52705" t="6985" r="61595" b="234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85.45pt;margin-top:11.4pt;width:0;height:1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6d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MFKkhhl1H7d32/vue/dpe4+277sHWLYftnfd5+5b97V76L4gcIbOtY1N&#10;ASBX18bXTtfqprnS9I1FSucVUQseKrjdNIAa+4joUYjf2Abyz9sXmoEPWTod2rguTe0hoUFoHaa1&#10;OU6Lrx2iu0MKp8NkdJaM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144780</wp:posOffset>
                </wp:positionV>
                <wp:extent cx="0" cy="245745"/>
                <wp:effectExtent l="57150" t="6985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23.3pt;margin-top:11.4pt;width:0;height:19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E0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yQdnaS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186055</wp:posOffset>
                </wp:positionV>
                <wp:extent cx="2495550" cy="342900"/>
                <wp:effectExtent l="8890" t="5080" r="1016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F40E8D" w:rsidRDefault="00C40209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об отказе в предоставлении государственной услуги</w:t>
                            </w:r>
                          </w:p>
                          <w:p w:rsidR="00C40209" w:rsidRDefault="00C40209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5" style="position:absolute;left:0;text-align:left;margin-left:25.75pt;margin-top:14.65pt;width:196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">
                <v:textbox>
                  <w:txbxContent>
                    <w:p w:rsidR="00C40209" w:rsidRPr="00F40E8D" w:rsidRDefault="00C40209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об отказе в предоставлении государственной услуги</w:t>
                      </w:r>
                    </w:p>
                    <w:p w:rsidR="00C40209" w:rsidRDefault="00C40209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186055</wp:posOffset>
                </wp:positionV>
                <wp:extent cx="2286000" cy="342900"/>
                <wp:effectExtent l="6350" t="5080" r="12700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F40E8D" w:rsidRDefault="00C40209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Утверждение решения о предоставлении государственной услуги</w:t>
                            </w:r>
                          </w:p>
                          <w:p w:rsidR="00C40209" w:rsidRPr="00F40E8D" w:rsidRDefault="00C40209" w:rsidP="000130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6" style="position:absolute;left:0;text-align:left;margin-left:295.55pt;margin-top:14.65pt;width:18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">
                <v:textbox>
                  <w:txbxContent>
                    <w:p w:rsidR="00C40209" w:rsidRPr="00F40E8D" w:rsidRDefault="00C40209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Утверждение решения о предоставлении государственной услуги</w:t>
                      </w:r>
                    </w:p>
                    <w:p w:rsidR="00C40209" w:rsidRPr="00F40E8D" w:rsidRDefault="00C40209" w:rsidP="0001305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120015</wp:posOffset>
                </wp:positionV>
                <wp:extent cx="0" cy="149860"/>
                <wp:effectExtent l="52705" t="5080" r="61595" b="1651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85.45pt;margin-top:9.45pt;width:0;height:1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s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120015</wp:posOffset>
                </wp:positionV>
                <wp:extent cx="0" cy="161925"/>
                <wp:effectExtent l="57150" t="5080" r="57150" b="234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3.3pt;margin-top:9.45pt;width:0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BQ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01305F" w:rsidRPr="0003024C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77470</wp:posOffset>
                </wp:positionV>
                <wp:extent cx="2495550" cy="463550"/>
                <wp:effectExtent l="8890" t="5080" r="1016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F40E8D" w:rsidRDefault="00C40209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Регистрация решения об отказе в предоставлении государственной услуги в журнале регистрации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разрешений на строительство</w:t>
                            </w:r>
                          </w:p>
                          <w:p w:rsidR="00C40209" w:rsidRDefault="00C40209" w:rsidP="0001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7" style="position:absolute;left:0;text-align:left;margin-left:25.75pt;margin-top:6.1pt;width:196.5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">
                <v:textbox>
                  <w:txbxContent>
                    <w:p w:rsidR="00C40209" w:rsidRPr="00F40E8D" w:rsidRDefault="00C40209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Регистрация решения об отказе в предоставлении государственной услуги в журнале регистрации</w:t>
                      </w:r>
                      <w:r>
                        <w:rPr>
                          <w:sz w:val="16"/>
                          <w:szCs w:val="16"/>
                        </w:rPr>
                        <w:t xml:space="preserve"> разрешений на строительство</w:t>
                      </w:r>
                    </w:p>
                    <w:p w:rsidR="00C40209" w:rsidRDefault="00C40209" w:rsidP="0001305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65405</wp:posOffset>
                </wp:positionV>
                <wp:extent cx="2286000" cy="465455"/>
                <wp:effectExtent l="6350" t="12065" r="12700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F40E8D" w:rsidRDefault="00C40209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 xml:space="preserve">Регистрация решения о предоставлении государственной услуги в журнале регистрации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разрешений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8" style="position:absolute;left:0;text-align:left;margin-left:295.55pt;margin-top:5.15pt;width:180pt;height:3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">
                <v:textbox>
                  <w:txbxContent>
                    <w:p w:rsidR="00C40209" w:rsidRPr="00F40E8D" w:rsidRDefault="00C40209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 xml:space="preserve">Регистрация решения о предоставлении государственной услуги в журнале регистрации </w:t>
                      </w:r>
                      <w:r>
                        <w:rPr>
                          <w:sz w:val="16"/>
                          <w:szCs w:val="16"/>
                        </w:rPr>
                        <w:t>разрешений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03024C" w:rsidRDefault="0001305F" w:rsidP="0001305F">
      <w:pPr>
        <w:pStyle w:val="a8"/>
      </w:pPr>
    </w:p>
    <w:p w:rsidR="0001305F" w:rsidRDefault="0001305F" w:rsidP="0001305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121920</wp:posOffset>
                </wp:positionV>
                <wp:extent cx="0" cy="518795"/>
                <wp:effectExtent l="52705" t="10795" r="61595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5.45pt;margin-top:9.6pt;width:0;height:4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8DYQ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132080</wp:posOffset>
                </wp:positionV>
                <wp:extent cx="0" cy="155575"/>
                <wp:effectExtent l="57150" t="11430" r="57150" b="234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3.3pt;margin-top:10.4pt;width:0;height:1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83185</wp:posOffset>
                </wp:positionV>
                <wp:extent cx="2508885" cy="460375"/>
                <wp:effectExtent l="5080" t="5080" r="10160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Default="00C40209" w:rsidP="0001305F">
                            <w:pPr>
                              <w:spacing w:line="20" w:lineRule="atLeas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Выдача заявителю письма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об отказе во внесении изменений в разрешение на строительство с указанием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причин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9" style="position:absolute;margin-left:24.7pt;margin-top:6.55pt;width:197.55pt;height:3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">
                <v:textbox>
                  <w:txbxContent>
                    <w:p w:rsidR="00C40209" w:rsidRDefault="00C40209" w:rsidP="0001305F">
                      <w:pPr>
                        <w:spacing w:line="20" w:lineRule="atLeast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Выдача заявителю письма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об отказе во внесении изменений в разрешение на строительство с указанием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причин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01305F" w:rsidRPr="00D01571" w:rsidRDefault="0001305F" w:rsidP="0001305F"/>
    <w:p w:rsidR="0001305F" w:rsidRPr="00D01571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1607185" cy="1905"/>
                <wp:effectExtent l="6350" t="13970" r="5715" b="127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18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3.3pt;margin-top:6.65pt;width:126.55pt;height: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PRUAIAAFkEAAAOAAAAZHJzL2Uyb0RvYy54bWysVEtu2zAQ3RfoHQjuHUmu7dh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84455</wp:posOffset>
                </wp:positionV>
                <wp:extent cx="635" cy="574675"/>
                <wp:effectExtent l="53975" t="13970" r="59690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23.3pt;margin-top:6.65pt;width:.05pt;height:4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DC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87630</wp:posOffset>
                </wp:positionV>
                <wp:extent cx="635" cy="574675"/>
                <wp:effectExtent l="57150" t="7620" r="5651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50.3pt;margin-top:6.9pt;width:.05pt;height:4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Up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1305F" w:rsidRDefault="0001305F" w:rsidP="0001305F">
      <w:pPr>
        <w:ind w:left="59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17780</wp:posOffset>
                </wp:positionV>
                <wp:extent cx="635" cy="257175"/>
                <wp:effectExtent l="57150" t="8255" r="56515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3.3pt;margin-top:1.4pt;width:.0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99695</wp:posOffset>
                </wp:positionV>
                <wp:extent cx="2371090" cy="305435"/>
                <wp:effectExtent l="13335" t="8255" r="6350" b="10160"/>
                <wp:wrapNone/>
                <wp:docPr id="8" name="Блок-схема: знак заверше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F40E8D" w:rsidRDefault="00C40209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8" o:spid="_x0000_s1060" type="#_x0000_t116" style="position:absolute;margin-left:28.35pt;margin-top:7.85pt;width:186.7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">
                <v:textbox>
                  <w:txbxContent>
                    <w:p w:rsidR="00C40209" w:rsidRPr="00F40E8D" w:rsidRDefault="00C40209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136525</wp:posOffset>
                </wp:positionV>
                <wp:extent cx="1618615" cy="489585"/>
                <wp:effectExtent l="11430" t="10795" r="8255" b="1397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F40E8D" w:rsidRDefault="00C40209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0E8D">
                              <w:rPr>
                                <w:sz w:val="16"/>
                                <w:szCs w:val="16"/>
                              </w:rPr>
                              <w:t>Выдача заявителю разрешения на строительство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 отметкой о внесении изменений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61" type="#_x0000_t109" style="position:absolute;margin-left:256.2pt;margin-top:10.75pt;width:127.45pt;height: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">
                <v:textbox>
                  <w:txbxContent>
                    <w:p w:rsidR="00C40209" w:rsidRPr="00F40E8D" w:rsidRDefault="00C40209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40E8D">
                        <w:rPr>
                          <w:sz w:val="16"/>
                          <w:szCs w:val="16"/>
                        </w:rPr>
                        <w:t>Выдача заявителю разрешения на строительство</w:t>
                      </w:r>
                      <w:r>
                        <w:rPr>
                          <w:sz w:val="16"/>
                          <w:szCs w:val="16"/>
                        </w:rPr>
                        <w:t xml:space="preserve"> с отметкой о внесении изменений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133350</wp:posOffset>
                </wp:positionV>
                <wp:extent cx="1526540" cy="489585"/>
                <wp:effectExtent l="12065" t="7620" r="13970" b="762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4895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F40E8D" w:rsidRDefault="00C40209" w:rsidP="00013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внесении изменений в разрешение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62" type="#_x0000_t109" style="position:absolute;margin-left:390.5pt;margin-top:10.5pt;width:120.2pt;height:3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">
                <v:textbox>
                  <w:txbxContent>
                    <w:p w:rsidR="00C40209" w:rsidRPr="00F40E8D" w:rsidRDefault="00C40209" w:rsidP="00013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Уведомление о внесении изменений в разрешение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01305F" w:rsidRPr="00032C6D" w:rsidRDefault="0001305F" w:rsidP="0001305F">
      <w:pPr>
        <w:tabs>
          <w:tab w:val="left" w:pos="23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447675</wp:posOffset>
                </wp:positionV>
                <wp:extent cx="0" cy="361315"/>
                <wp:effectExtent l="57785" t="11430" r="56515" b="177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50.35pt;margin-top:35.25pt;width:0;height:2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BiYA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450850</wp:posOffset>
                </wp:positionV>
                <wp:extent cx="0" cy="354965"/>
                <wp:effectExtent l="53975" t="5080" r="6032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3.3pt;margin-top:35.5pt;width:0;height:27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hw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808990</wp:posOffset>
                </wp:positionV>
                <wp:extent cx="1526540" cy="305435"/>
                <wp:effectExtent l="13335" t="10795" r="12700" b="7620"/>
                <wp:wrapNone/>
                <wp:docPr id="3" name="Блок-схема: знак заверше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F40E8D" w:rsidRDefault="00C40209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63" type="#_x0000_t116" style="position:absolute;margin-left:261.6pt;margin-top:63.7pt;width:120.2pt;height:2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">
                <v:textbox>
                  <w:txbxContent>
                    <w:p w:rsidR="00C40209" w:rsidRPr="00F40E8D" w:rsidRDefault="00C40209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805815</wp:posOffset>
                </wp:positionV>
                <wp:extent cx="1526540" cy="305435"/>
                <wp:effectExtent l="12065" t="7620" r="13970" b="10795"/>
                <wp:wrapNone/>
                <wp:docPr id="1" name="Блок-схема: знак заверше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3054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209" w:rsidRPr="00F40E8D" w:rsidRDefault="00C40209" w:rsidP="0001305F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" o:spid="_x0000_s1064" type="#_x0000_t116" style="position:absolute;margin-left:390.5pt;margin-top:63.45pt;width:120.2pt;height:2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">
                <v:textbox>
                  <w:txbxContent>
                    <w:p w:rsidR="00C40209" w:rsidRPr="00F40E8D" w:rsidRDefault="00C40209" w:rsidP="0001305F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F62D49" w:rsidRPr="00B1358F" w:rsidRDefault="00F62D49" w:rsidP="0001305F">
      <w:pPr>
        <w:jc w:val="center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nformat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Pr="00B1358F" w:rsidRDefault="00F62D49" w:rsidP="00F62D49">
      <w:pPr>
        <w:pStyle w:val="ConsPlusNormal"/>
        <w:ind w:firstLine="540"/>
        <w:jc w:val="both"/>
      </w:pPr>
    </w:p>
    <w:p w:rsidR="00F62D49" w:rsidRDefault="00F62D49" w:rsidP="00F62D49">
      <w:pPr>
        <w:pStyle w:val="ConsPlusNormal"/>
        <w:jc w:val="right"/>
      </w:pPr>
    </w:p>
    <w:p w:rsidR="00F62D49" w:rsidRDefault="00F62D49" w:rsidP="00F62D49">
      <w:pPr>
        <w:pStyle w:val="ConsPlusNormal"/>
        <w:jc w:val="right"/>
      </w:pPr>
    </w:p>
    <w:p w:rsidR="003A7CC5" w:rsidRPr="003A7CC5" w:rsidRDefault="003A7CC5" w:rsidP="00F62D49">
      <w:pPr>
        <w:autoSpaceDE w:val="0"/>
      </w:pPr>
    </w:p>
    <w:sectPr w:rsidR="003A7CC5" w:rsidRPr="003A7CC5" w:rsidSect="00055364">
      <w:headerReference w:type="even" r:id="rId20"/>
      <w:footerReference w:type="default" r:id="rId21"/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D9" w:rsidRDefault="006428D9">
      <w:r>
        <w:separator/>
      </w:r>
    </w:p>
  </w:endnote>
  <w:endnote w:type="continuationSeparator" w:id="0">
    <w:p w:rsidR="006428D9" w:rsidRDefault="0064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09" w:rsidRDefault="00C40209" w:rsidP="00055364">
    <w:pPr>
      <w:pStyle w:val="af2"/>
      <w:jc w:val="center"/>
    </w:pPr>
  </w:p>
  <w:p w:rsidR="00C40209" w:rsidRDefault="00C4020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D9" w:rsidRDefault="006428D9">
      <w:r>
        <w:separator/>
      </w:r>
    </w:p>
  </w:footnote>
  <w:footnote w:type="continuationSeparator" w:id="0">
    <w:p w:rsidR="006428D9" w:rsidRDefault="0064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09" w:rsidRDefault="00C40209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0209" w:rsidRDefault="00C40209">
    <w:pPr>
      <w:pStyle w:val="a4"/>
    </w:pPr>
  </w:p>
  <w:p w:rsidR="00C40209" w:rsidRDefault="00C40209"/>
  <w:p w:rsidR="00C40209" w:rsidRDefault="00C402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F57F5"/>
    <w:multiLevelType w:val="hybridMultilevel"/>
    <w:tmpl w:val="4C0824F4"/>
    <w:lvl w:ilvl="0" w:tplc="6AF4AC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BD06466"/>
    <w:multiLevelType w:val="hybridMultilevel"/>
    <w:tmpl w:val="D9E0EFC6"/>
    <w:lvl w:ilvl="0" w:tplc="1FD8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17"/>
  </w:num>
  <w:num w:numId="16">
    <w:abstractNumId w:val="14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5F"/>
    <w:rsid w:val="00013075"/>
    <w:rsid w:val="00013CD0"/>
    <w:rsid w:val="0002465F"/>
    <w:rsid w:val="000322DC"/>
    <w:rsid w:val="00042AC2"/>
    <w:rsid w:val="00050FC3"/>
    <w:rsid w:val="00055364"/>
    <w:rsid w:val="0005698C"/>
    <w:rsid w:val="00063AAF"/>
    <w:rsid w:val="00065267"/>
    <w:rsid w:val="0006666A"/>
    <w:rsid w:val="00073E7D"/>
    <w:rsid w:val="000811AB"/>
    <w:rsid w:val="0008736F"/>
    <w:rsid w:val="00093365"/>
    <w:rsid w:val="000A3C6C"/>
    <w:rsid w:val="000B16D5"/>
    <w:rsid w:val="000B7657"/>
    <w:rsid w:val="000C2671"/>
    <w:rsid w:val="000C28E1"/>
    <w:rsid w:val="000C69C7"/>
    <w:rsid w:val="000E3A26"/>
    <w:rsid w:val="000F3468"/>
    <w:rsid w:val="000F64C9"/>
    <w:rsid w:val="00101DC4"/>
    <w:rsid w:val="00101F76"/>
    <w:rsid w:val="00103197"/>
    <w:rsid w:val="00104A14"/>
    <w:rsid w:val="00104EA5"/>
    <w:rsid w:val="00105E57"/>
    <w:rsid w:val="00106045"/>
    <w:rsid w:val="0011209A"/>
    <w:rsid w:val="00121BB1"/>
    <w:rsid w:val="001250C9"/>
    <w:rsid w:val="00133F7B"/>
    <w:rsid w:val="00136546"/>
    <w:rsid w:val="00140F1C"/>
    <w:rsid w:val="00143156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82FBA"/>
    <w:rsid w:val="001864F3"/>
    <w:rsid w:val="00186AE0"/>
    <w:rsid w:val="00190603"/>
    <w:rsid w:val="00192028"/>
    <w:rsid w:val="00197227"/>
    <w:rsid w:val="001B2877"/>
    <w:rsid w:val="001B4BAE"/>
    <w:rsid w:val="001B4D6C"/>
    <w:rsid w:val="001B559F"/>
    <w:rsid w:val="001B6307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353B"/>
    <w:rsid w:val="002343EA"/>
    <w:rsid w:val="00237590"/>
    <w:rsid w:val="00237817"/>
    <w:rsid w:val="00250B31"/>
    <w:rsid w:val="0025402F"/>
    <w:rsid w:val="00256B4B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858E5"/>
    <w:rsid w:val="0029543D"/>
    <w:rsid w:val="002A1FA5"/>
    <w:rsid w:val="002A252C"/>
    <w:rsid w:val="002A5438"/>
    <w:rsid w:val="002A5B30"/>
    <w:rsid w:val="002A66DA"/>
    <w:rsid w:val="002A761B"/>
    <w:rsid w:val="002B2E40"/>
    <w:rsid w:val="002B644F"/>
    <w:rsid w:val="002C3E78"/>
    <w:rsid w:val="002C5F3D"/>
    <w:rsid w:val="002C7223"/>
    <w:rsid w:val="002C7466"/>
    <w:rsid w:val="002C7D9E"/>
    <w:rsid w:val="002D6C16"/>
    <w:rsid w:val="002D6C7A"/>
    <w:rsid w:val="002E2BB5"/>
    <w:rsid w:val="002E2E8E"/>
    <w:rsid w:val="002E6F6E"/>
    <w:rsid w:val="002F3A5A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75935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55F0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73D23"/>
    <w:rsid w:val="00473DAD"/>
    <w:rsid w:val="00484C72"/>
    <w:rsid w:val="004874DE"/>
    <w:rsid w:val="00493295"/>
    <w:rsid w:val="00494F61"/>
    <w:rsid w:val="004A0C3C"/>
    <w:rsid w:val="004A73D7"/>
    <w:rsid w:val="004A7C6B"/>
    <w:rsid w:val="004A7EEF"/>
    <w:rsid w:val="004C0CCD"/>
    <w:rsid w:val="004C6120"/>
    <w:rsid w:val="004C6740"/>
    <w:rsid w:val="004C6F7C"/>
    <w:rsid w:val="004C7DE3"/>
    <w:rsid w:val="004D0BE3"/>
    <w:rsid w:val="004D1D96"/>
    <w:rsid w:val="004D532D"/>
    <w:rsid w:val="004D7897"/>
    <w:rsid w:val="004E29DE"/>
    <w:rsid w:val="004F2979"/>
    <w:rsid w:val="004F62E9"/>
    <w:rsid w:val="004F7CA8"/>
    <w:rsid w:val="00502B32"/>
    <w:rsid w:val="00502FE4"/>
    <w:rsid w:val="00503D15"/>
    <w:rsid w:val="00504B8B"/>
    <w:rsid w:val="00505299"/>
    <w:rsid w:val="005139AC"/>
    <w:rsid w:val="00515D8A"/>
    <w:rsid w:val="0052049F"/>
    <w:rsid w:val="00524EEF"/>
    <w:rsid w:val="0052616A"/>
    <w:rsid w:val="00533153"/>
    <w:rsid w:val="005360EE"/>
    <w:rsid w:val="00540707"/>
    <w:rsid w:val="005450FE"/>
    <w:rsid w:val="00557E62"/>
    <w:rsid w:val="0056696C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175D"/>
    <w:rsid w:val="0061462A"/>
    <w:rsid w:val="00614F8F"/>
    <w:rsid w:val="006179B7"/>
    <w:rsid w:val="006238A7"/>
    <w:rsid w:val="00624633"/>
    <w:rsid w:val="00636907"/>
    <w:rsid w:val="00642271"/>
    <w:rsid w:val="006422E9"/>
    <w:rsid w:val="006428D9"/>
    <w:rsid w:val="00643DBE"/>
    <w:rsid w:val="00653627"/>
    <w:rsid w:val="006576C1"/>
    <w:rsid w:val="0066049C"/>
    <w:rsid w:val="00663C28"/>
    <w:rsid w:val="00672057"/>
    <w:rsid w:val="006751D5"/>
    <w:rsid w:val="00676763"/>
    <w:rsid w:val="0067690F"/>
    <w:rsid w:val="00682F70"/>
    <w:rsid w:val="00684185"/>
    <w:rsid w:val="00687545"/>
    <w:rsid w:val="00692051"/>
    <w:rsid w:val="00693286"/>
    <w:rsid w:val="00693F50"/>
    <w:rsid w:val="006B0124"/>
    <w:rsid w:val="006B0CBA"/>
    <w:rsid w:val="006B1300"/>
    <w:rsid w:val="006B1FC1"/>
    <w:rsid w:val="006B2958"/>
    <w:rsid w:val="006B6EEA"/>
    <w:rsid w:val="006C005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248A3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3753"/>
    <w:rsid w:val="00755698"/>
    <w:rsid w:val="00764396"/>
    <w:rsid w:val="0077252C"/>
    <w:rsid w:val="00773C94"/>
    <w:rsid w:val="00774F9C"/>
    <w:rsid w:val="007754A2"/>
    <w:rsid w:val="00776439"/>
    <w:rsid w:val="007A12B0"/>
    <w:rsid w:val="007A1E64"/>
    <w:rsid w:val="007A326B"/>
    <w:rsid w:val="007A6355"/>
    <w:rsid w:val="007A7FF6"/>
    <w:rsid w:val="007C0C37"/>
    <w:rsid w:val="007C1D55"/>
    <w:rsid w:val="007D0F4E"/>
    <w:rsid w:val="007D4247"/>
    <w:rsid w:val="007E1F06"/>
    <w:rsid w:val="007F05FA"/>
    <w:rsid w:val="007F426C"/>
    <w:rsid w:val="007F4BBA"/>
    <w:rsid w:val="007F6704"/>
    <w:rsid w:val="007F6A72"/>
    <w:rsid w:val="00800FE5"/>
    <w:rsid w:val="00807523"/>
    <w:rsid w:val="00817D82"/>
    <w:rsid w:val="00820E22"/>
    <w:rsid w:val="008271EA"/>
    <w:rsid w:val="0083395F"/>
    <w:rsid w:val="00834080"/>
    <w:rsid w:val="00836589"/>
    <w:rsid w:val="00841B85"/>
    <w:rsid w:val="00845613"/>
    <w:rsid w:val="00853801"/>
    <w:rsid w:val="00862843"/>
    <w:rsid w:val="00865435"/>
    <w:rsid w:val="008717B3"/>
    <w:rsid w:val="00871E28"/>
    <w:rsid w:val="0087463D"/>
    <w:rsid w:val="00895ECC"/>
    <w:rsid w:val="00897BF7"/>
    <w:rsid w:val="008A29F7"/>
    <w:rsid w:val="008A2E13"/>
    <w:rsid w:val="008A328A"/>
    <w:rsid w:val="008A55F5"/>
    <w:rsid w:val="008B0005"/>
    <w:rsid w:val="008B09C0"/>
    <w:rsid w:val="008B21B7"/>
    <w:rsid w:val="008C1CC7"/>
    <w:rsid w:val="008C3FBD"/>
    <w:rsid w:val="008D54B3"/>
    <w:rsid w:val="008F1F94"/>
    <w:rsid w:val="00901CA3"/>
    <w:rsid w:val="009054E4"/>
    <w:rsid w:val="00905D0D"/>
    <w:rsid w:val="00914CA1"/>
    <w:rsid w:val="00916AA2"/>
    <w:rsid w:val="00916BDE"/>
    <w:rsid w:val="00923FD5"/>
    <w:rsid w:val="00924FA3"/>
    <w:rsid w:val="00924FF9"/>
    <w:rsid w:val="0092646F"/>
    <w:rsid w:val="009266B4"/>
    <w:rsid w:val="009315EC"/>
    <w:rsid w:val="0094115A"/>
    <w:rsid w:val="0094335C"/>
    <w:rsid w:val="00944907"/>
    <w:rsid w:val="00944A19"/>
    <w:rsid w:val="0095743F"/>
    <w:rsid w:val="00961E1B"/>
    <w:rsid w:val="00962C9A"/>
    <w:rsid w:val="00963703"/>
    <w:rsid w:val="009652E7"/>
    <w:rsid w:val="00972070"/>
    <w:rsid w:val="00972F9C"/>
    <w:rsid w:val="00976B8C"/>
    <w:rsid w:val="0097738B"/>
    <w:rsid w:val="0098369C"/>
    <w:rsid w:val="009904DF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3627"/>
    <w:rsid w:val="00A15290"/>
    <w:rsid w:val="00A204EF"/>
    <w:rsid w:val="00A20A09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803C7"/>
    <w:rsid w:val="00A80AB5"/>
    <w:rsid w:val="00A85778"/>
    <w:rsid w:val="00A86C66"/>
    <w:rsid w:val="00A93BEF"/>
    <w:rsid w:val="00AA043C"/>
    <w:rsid w:val="00AA1B89"/>
    <w:rsid w:val="00AA2433"/>
    <w:rsid w:val="00AB05B4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2268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1C0A"/>
    <w:rsid w:val="00B72AA6"/>
    <w:rsid w:val="00B76F0A"/>
    <w:rsid w:val="00B86930"/>
    <w:rsid w:val="00B871FE"/>
    <w:rsid w:val="00B873F9"/>
    <w:rsid w:val="00B95081"/>
    <w:rsid w:val="00B97571"/>
    <w:rsid w:val="00BA3520"/>
    <w:rsid w:val="00BA6EE3"/>
    <w:rsid w:val="00BB2136"/>
    <w:rsid w:val="00BB7068"/>
    <w:rsid w:val="00BC1576"/>
    <w:rsid w:val="00BC501F"/>
    <w:rsid w:val="00BD035B"/>
    <w:rsid w:val="00BD5D5D"/>
    <w:rsid w:val="00BE323E"/>
    <w:rsid w:val="00BF2976"/>
    <w:rsid w:val="00BF6014"/>
    <w:rsid w:val="00BF6D70"/>
    <w:rsid w:val="00C00416"/>
    <w:rsid w:val="00C00968"/>
    <w:rsid w:val="00C0314D"/>
    <w:rsid w:val="00C04FDB"/>
    <w:rsid w:val="00C05750"/>
    <w:rsid w:val="00C144BF"/>
    <w:rsid w:val="00C16E28"/>
    <w:rsid w:val="00C243A5"/>
    <w:rsid w:val="00C31C1E"/>
    <w:rsid w:val="00C346F3"/>
    <w:rsid w:val="00C40209"/>
    <w:rsid w:val="00C40481"/>
    <w:rsid w:val="00C40524"/>
    <w:rsid w:val="00C408D0"/>
    <w:rsid w:val="00C409A7"/>
    <w:rsid w:val="00C43ED5"/>
    <w:rsid w:val="00C44B96"/>
    <w:rsid w:val="00C44FDD"/>
    <w:rsid w:val="00C476B0"/>
    <w:rsid w:val="00C60A8E"/>
    <w:rsid w:val="00C6260D"/>
    <w:rsid w:val="00C62C40"/>
    <w:rsid w:val="00C64EF5"/>
    <w:rsid w:val="00C65603"/>
    <w:rsid w:val="00C66244"/>
    <w:rsid w:val="00C77838"/>
    <w:rsid w:val="00C80AD1"/>
    <w:rsid w:val="00C82E87"/>
    <w:rsid w:val="00C92618"/>
    <w:rsid w:val="00C93CF8"/>
    <w:rsid w:val="00CA3132"/>
    <w:rsid w:val="00CA377B"/>
    <w:rsid w:val="00CA7FB3"/>
    <w:rsid w:val="00CB20D9"/>
    <w:rsid w:val="00CB5CDB"/>
    <w:rsid w:val="00CC025F"/>
    <w:rsid w:val="00CC598C"/>
    <w:rsid w:val="00CC636F"/>
    <w:rsid w:val="00CD3351"/>
    <w:rsid w:val="00CD6454"/>
    <w:rsid w:val="00CD681C"/>
    <w:rsid w:val="00CD71AA"/>
    <w:rsid w:val="00CE09F9"/>
    <w:rsid w:val="00CE1E9F"/>
    <w:rsid w:val="00CE456C"/>
    <w:rsid w:val="00CE55E6"/>
    <w:rsid w:val="00CF4E54"/>
    <w:rsid w:val="00CF7578"/>
    <w:rsid w:val="00D05457"/>
    <w:rsid w:val="00D06234"/>
    <w:rsid w:val="00D10F30"/>
    <w:rsid w:val="00D16960"/>
    <w:rsid w:val="00D24408"/>
    <w:rsid w:val="00D26874"/>
    <w:rsid w:val="00D31214"/>
    <w:rsid w:val="00D33323"/>
    <w:rsid w:val="00D37802"/>
    <w:rsid w:val="00D435DB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91A35"/>
    <w:rsid w:val="00D9384B"/>
    <w:rsid w:val="00D95ADC"/>
    <w:rsid w:val="00D974D6"/>
    <w:rsid w:val="00DA03F6"/>
    <w:rsid w:val="00DA2558"/>
    <w:rsid w:val="00DB0003"/>
    <w:rsid w:val="00DB1CA4"/>
    <w:rsid w:val="00DB2D0F"/>
    <w:rsid w:val="00DC7282"/>
    <w:rsid w:val="00DC736F"/>
    <w:rsid w:val="00DD28D0"/>
    <w:rsid w:val="00DD5F2B"/>
    <w:rsid w:val="00DE33C6"/>
    <w:rsid w:val="00DF300D"/>
    <w:rsid w:val="00DF5C9C"/>
    <w:rsid w:val="00DF7239"/>
    <w:rsid w:val="00E01DEF"/>
    <w:rsid w:val="00E03DC4"/>
    <w:rsid w:val="00E10D03"/>
    <w:rsid w:val="00E1262B"/>
    <w:rsid w:val="00E1633F"/>
    <w:rsid w:val="00E16D92"/>
    <w:rsid w:val="00E2057D"/>
    <w:rsid w:val="00E25ECA"/>
    <w:rsid w:val="00E27091"/>
    <w:rsid w:val="00E30360"/>
    <w:rsid w:val="00E3411E"/>
    <w:rsid w:val="00E36776"/>
    <w:rsid w:val="00E44A0C"/>
    <w:rsid w:val="00E45643"/>
    <w:rsid w:val="00E456DC"/>
    <w:rsid w:val="00E478F7"/>
    <w:rsid w:val="00E50029"/>
    <w:rsid w:val="00E66AD7"/>
    <w:rsid w:val="00E73EE8"/>
    <w:rsid w:val="00E8593F"/>
    <w:rsid w:val="00E86078"/>
    <w:rsid w:val="00E861BC"/>
    <w:rsid w:val="00E966CA"/>
    <w:rsid w:val="00E977C3"/>
    <w:rsid w:val="00EA01CF"/>
    <w:rsid w:val="00EA3F1A"/>
    <w:rsid w:val="00EB08B7"/>
    <w:rsid w:val="00EB6DC2"/>
    <w:rsid w:val="00EB7E3B"/>
    <w:rsid w:val="00EC32E5"/>
    <w:rsid w:val="00ED1A10"/>
    <w:rsid w:val="00ED27EF"/>
    <w:rsid w:val="00EE0927"/>
    <w:rsid w:val="00EE0AB0"/>
    <w:rsid w:val="00EE2338"/>
    <w:rsid w:val="00EE2B3B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3D4"/>
    <w:rsid w:val="00F848B3"/>
    <w:rsid w:val="00F84D6F"/>
    <w:rsid w:val="00F91BBC"/>
    <w:rsid w:val="00FA6295"/>
    <w:rsid w:val="00FA7D27"/>
    <w:rsid w:val="00FB0DFC"/>
    <w:rsid w:val="00FB1B54"/>
    <w:rsid w:val="00FB35F2"/>
    <w:rsid w:val="00FB43B3"/>
    <w:rsid w:val="00FB505A"/>
    <w:rsid w:val="00FC0177"/>
    <w:rsid w:val="00FC50E0"/>
    <w:rsid w:val="00FD496B"/>
    <w:rsid w:val="00FE0375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  <w:style w:type="character" w:styleId="aff">
    <w:name w:val="Emphasis"/>
    <w:qFormat/>
    <w:rsid w:val="00E1262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uiPriority w:val="99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E27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7091"/>
    <w:rPr>
      <w:sz w:val="16"/>
      <w:szCs w:val="16"/>
    </w:rPr>
  </w:style>
  <w:style w:type="character" w:styleId="aff">
    <w:name w:val="Emphasis"/>
    <w:qFormat/>
    <w:rsid w:val="00E1262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umichi.admin-smolensk.ru" TargetMode="External"/><Relationship Id="rId18" Type="http://schemas.openxmlformats.org/officeDocument/2006/relationships/hyperlink" Target="consultantplus://offline/ref=CF3A09F25B06815EDDF538C74A088235CC153551AF0D35AC58402102511263DBA79722C1F8D651AB239684EEhB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mfc_shumjachi@admin-smolensk.ru" TargetMode="External"/><Relationship Id="rId17" Type="http://schemas.openxmlformats.org/officeDocument/2006/relationships/hyperlink" Target="consultantplus://offline/ref=CF3A09F25B06815EDDF526CA5C64DF3FCB196E58A50A3AF2031F7A5F061B698CE0D87B83BCDB52ABE2h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B196E58A50A3AF2031F7A5F061B698CE0D87B83BCDB51ACE2h0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6ABADB2D34ED6528D7F0FFEAF4B175496C7539C5281572B7DFBA9C5073BFCFD7D244C16C1396DEV472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humichi.admin-smolensk.ru" TargetMode="External"/><Relationship Id="rId19" Type="http://schemas.openxmlformats.org/officeDocument/2006/relationships/hyperlink" Target="http://shumichi.admin-smole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umichi.admin-smolensk.ru" TargetMode="External"/><Relationship Id="rId14" Type="http://schemas.openxmlformats.org/officeDocument/2006/relationships/hyperlink" Target="http://&#1084;&#1092;&#1094;67.&#1088;&#109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7417-A7C2-456D-ADB8-E7E8A1D2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30</Pages>
  <Words>10707</Words>
  <Characters>61036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71600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1</cp:lastModifiedBy>
  <cp:revision>15</cp:revision>
  <cp:lastPrinted>2016-08-19T13:24:00Z</cp:lastPrinted>
  <dcterms:created xsi:type="dcterms:W3CDTF">2017-08-23T11:59:00Z</dcterms:created>
  <dcterms:modified xsi:type="dcterms:W3CDTF">2017-08-25T09:25:00Z</dcterms:modified>
</cp:coreProperties>
</file>