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C4" w:rsidRDefault="00B108C4" w:rsidP="00DF48B5">
      <w:pPr>
        <w:tabs>
          <w:tab w:val="left" w:pos="4536"/>
        </w:tabs>
        <w:ind w:right="-282"/>
        <w:jc w:val="center"/>
        <w:rPr>
          <w:sz w:val="20"/>
        </w:rPr>
      </w:pPr>
    </w:p>
    <w:p w:rsidR="00F6579C" w:rsidRDefault="00F6579C" w:rsidP="00F6579C">
      <w:pPr>
        <w:jc w:val="center"/>
        <w:rPr>
          <w:szCs w:val="28"/>
        </w:rPr>
      </w:pPr>
      <w:r>
        <w:pict>
          <v:rect id="_x0000_s1046" style="position:absolute;left:0;text-align:left;margin-left:425.7pt;margin-top:7.85pt;width:7.15pt;height:36pt;flip:x;z-index:251657728" o:allowincell="f" strokecolor="white">
            <v:fill opacity=".5"/>
            <v:textbox style="mso-next-textbox:#_x0000_s1046">
              <w:txbxContent>
                <w:p w:rsidR="00845E23" w:rsidRDefault="00845E23" w:rsidP="00F6579C"/>
              </w:txbxContent>
            </v:textbox>
            <w10:wrap anchorx="page"/>
          </v:rect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7.75pt" fillcolor="window">
            <v:imagedata r:id="rId8" o:title="gerb_BW"/>
          </v:shape>
        </w:pict>
      </w:r>
    </w:p>
    <w:p w:rsidR="00F6579C" w:rsidRDefault="00F6579C" w:rsidP="00F6579C">
      <w:pPr>
        <w:ind w:firstLine="720"/>
        <w:jc w:val="center"/>
      </w:pPr>
    </w:p>
    <w:p w:rsidR="00F6579C" w:rsidRPr="007255BF" w:rsidRDefault="00F6579C" w:rsidP="00BB2F6F">
      <w:pPr>
        <w:pStyle w:val="a3"/>
        <w:ind w:left="0"/>
        <w:jc w:val="center"/>
        <w:rPr>
          <w:b/>
        </w:rPr>
      </w:pPr>
      <w:r w:rsidRPr="007255BF">
        <w:rPr>
          <w:b/>
        </w:rPr>
        <w:t>АДМИНИСТРАЦИЯ  ПЕРВОМАЙСКОГО  СЕЛЬСКОГО</w:t>
      </w:r>
      <w:r w:rsidR="00BB2F6F">
        <w:rPr>
          <w:b/>
        </w:rPr>
        <w:t xml:space="preserve"> </w:t>
      </w:r>
      <w:r w:rsidRPr="007255BF">
        <w:rPr>
          <w:b/>
        </w:rPr>
        <w:t xml:space="preserve"> </w:t>
      </w:r>
      <w:r w:rsidR="00BB2F6F">
        <w:rPr>
          <w:b/>
        </w:rPr>
        <w:t>ПОС</w:t>
      </w:r>
      <w:r w:rsidRPr="007255BF">
        <w:rPr>
          <w:b/>
        </w:rPr>
        <w:t>ЕЛЕНИЯ ШУМЯЧСКОГО РАЙОНА СМОЛЕНСКОЙ ОБЛАСТИ</w:t>
      </w:r>
    </w:p>
    <w:p w:rsidR="00F6579C" w:rsidRPr="007255BF" w:rsidRDefault="00F6579C" w:rsidP="00BC4781">
      <w:pPr>
        <w:tabs>
          <w:tab w:val="left" w:pos="4536"/>
        </w:tabs>
        <w:ind w:left="-567" w:firstLine="720"/>
        <w:jc w:val="center"/>
        <w:rPr>
          <w:rFonts w:ascii="Arial Narrow" w:hAnsi="Arial Narrow"/>
          <w:b/>
          <w:sz w:val="32"/>
          <w:szCs w:val="32"/>
        </w:rPr>
      </w:pPr>
    </w:p>
    <w:p w:rsidR="00F6579C" w:rsidRPr="007255BF" w:rsidRDefault="00F6579C" w:rsidP="00F6579C">
      <w:pPr>
        <w:pStyle w:val="4"/>
        <w:jc w:val="center"/>
        <w:rPr>
          <w:rFonts w:ascii="Times New Roman" w:hAnsi="Times New Roman"/>
        </w:rPr>
      </w:pPr>
      <w:r w:rsidRPr="007255BF">
        <w:rPr>
          <w:rFonts w:ascii="Times New Roman" w:hAnsi="Times New Roman"/>
        </w:rPr>
        <w:t>ПОСТАНОВЛЕНИЕ</w:t>
      </w:r>
    </w:p>
    <w:p w:rsidR="00F6579C" w:rsidRDefault="00F6579C" w:rsidP="00F6579C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F6579C" w:rsidRDefault="00F6579C" w:rsidP="00F6579C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от «</w:t>
      </w:r>
      <w:r w:rsidR="003B1AE3">
        <w:rPr>
          <w:rFonts w:ascii="Palatino Linotype" w:hAnsi="Palatino Linotype"/>
          <w:szCs w:val="28"/>
        </w:rPr>
        <w:t>_</w:t>
      </w:r>
      <w:r w:rsidR="00BF4667">
        <w:rPr>
          <w:rFonts w:ascii="Palatino Linotype" w:hAnsi="Palatino Linotype"/>
          <w:szCs w:val="28"/>
        </w:rPr>
        <w:t>13</w:t>
      </w:r>
      <w:r w:rsidR="003B1AE3">
        <w:rPr>
          <w:rFonts w:ascii="Palatino Linotype" w:hAnsi="Palatino Linotype"/>
          <w:szCs w:val="28"/>
        </w:rPr>
        <w:t>_</w:t>
      </w:r>
      <w:r w:rsidR="00BF4105">
        <w:rPr>
          <w:rFonts w:ascii="Palatino Linotype" w:hAnsi="Palatino Linotype"/>
          <w:szCs w:val="28"/>
        </w:rPr>
        <w:t xml:space="preserve"> </w:t>
      </w:r>
      <w:r w:rsidR="002B2567">
        <w:rPr>
          <w:rFonts w:ascii="Palatino Linotype" w:hAnsi="Palatino Linotype"/>
          <w:szCs w:val="28"/>
        </w:rPr>
        <w:t>»</w:t>
      </w:r>
      <w:r w:rsidR="003B1AE3">
        <w:rPr>
          <w:rFonts w:ascii="Palatino Linotype" w:hAnsi="Palatino Linotype"/>
          <w:szCs w:val="28"/>
        </w:rPr>
        <w:t>____</w:t>
      </w:r>
      <w:r w:rsidR="00BF4667">
        <w:rPr>
          <w:rFonts w:ascii="Palatino Linotype" w:hAnsi="Palatino Linotype"/>
          <w:szCs w:val="28"/>
        </w:rPr>
        <w:t>04</w:t>
      </w:r>
      <w:r w:rsidR="003B1AE3">
        <w:rPr>
          <w:rFonts w:ascii="Palatino Linotype" w:hAnsi="Palatino Linotype"/>
          <w:szCs w:val="28"/>
        </w:rPr>
        <w:t>__</w:t>
      </w:r>
      <w:r w:rsidR="007A7A17">
        <w:rPr>
          <w:rFonts w:ascii="Palatino Linotype" w:hAnsi="Palatino Linotype"/>
          <w:szCs w:val="28"/>
        </w:rPr>
        <w:t xml:space="preserve"> </w:t>
      </w:r>
      <w:r>
        <w:rPr>
          <w:rFonts w:ascii="Palatino Linotype" w:hAnsi="Palatino Linotype"/>
          <w:szCs w:val="28"/>
        </w:rPr>
        <w:t>201</w:t>
      </w:r>
      <w:r w:rsidR="00556297">
        <w:rPr>
          <w:rFonts w:ascii="Palatino Linotype" w:hAnsi="Palatino Linotype"/>
          <w:szCs w:val="28"/>
        </w:rPr>
        <w:t>6</w:t>
      </w:r>
      <w:r w:rsidR="001E4F05">
        <w:rPr>
          <w:rFonts w:ascii="Palatino Linotype" w:hAnsi="Palatino Linotype"/>
          <w:szCs w:val="28"/>
        </w:rPr>
        <w:t xml:space="preserve"> года </w:t>
      </w:r>
      <w:r w:rsidR="00BF4105">
        <w:rPr>
          <w:rFonts w:ascii="Palatino Linotype" w:hAnsi="Palatino Linotype"/>
          <w:szCs w:val="28"/>
        </w:rPr>
        <w:t xml:space="preserve"> </w:t>
      </w:r>
      <w:r w:rsidR="00D50338">
        <w:rPr>
          <w:rFonts w:ascii="Palatino Linotype" w:hAnsi="Palatino Linotype"/>
          <w:szCs w:val="28"/>
        </w:rPr>
        <w:t xml:space="preserve">№ </w:t>
      </w:r>
      <w:r w:rsidR="00BF4667">
        <w:rPr>
          <w:rFonts w:ascii="Palatino Linotype" w:hAnsi="Palatino Linotype"/>
          <w:szCs w:val="28"/>
        </w:rPr>
        <w:t>72</w:t>
      </w:r>
    </w:p>
    <w:p w:rsidR="00F6579C" w:rsidRDefault="00F6579C" w:rsidP="00F6579C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  <w:lang w:val="en-US"/>
        </w:rPr>
        <w:t>c</w:t>
      </w:r>
      <w:r>
        <w:rPr>
          <w:rFonts w:ascii="Palatino Linotype" w:hAnsi="Palatino Linotype"/>
          <w:szCs w:val="28"/>
        </w:rPr>
        <w:t>. Первомайский</w:t>
      </w:r>
    </w:p>
    <w:p w:rsidR="00F6579C" w:rsidRDefault="00F6579C" w:rsidP="00B47B8C">
      <w:pPr>
        <w:tabs>
          <w:tab w:val="left" w:pos="4536"/>
        </w:tabs>
        <w:jc w:val="both"/>
        <w:rPr>
          <w:rFonts w:ascii="Palatino Linotype" w:hAnsi="Palatino Linotype"/>
          <w:szCs w:val="28"/>
        </w:rPr>
      </w:pPr>
    </w:p>
    <w:p w:rsidR="005302D9" w:rsidRDefault="00F6579C" w:rsidP="00123FB0">
      <w:pPr>
        <w:pStyle w:val="1"/>
        <w:tabs>
          <w:tab w:val="left" w:pos="4536"/>
        </w:tabs>
        <w:ind w:left="-142" w:firstLine="142"/>
        <w:rPr>
          <w:sz w:val="28"/>
          <w:szCs w:val="28"/>
        </w:rPr>
      </w:pPr>
      <w:r w:rsidRPr="00F6579C">
        <w:rPr>
          <w:sz w:val="28"/>
          <w:szCs w:val="28"/>
        </w:rPr>
        <w:t>О</w:t>
      </w:r>
      <w:r w:rsidR="009B58B4">
        <w:rPr>
          <w:sz w:val="28"/>
          <w:szCs w:val="28"/>
        </w:rPr>
        <w:t>б</w:t>
      </w:r>
      <w:r w:rsidR="00123FB0">
        <w:rPr>
          <w:sz w:val="28"/>
          <w:szCs w:val="28"/>
        </w:rPr>
        <w:t xml:space="preserve">              </w:t>
      </w:r>
      <w:r w:rsidR="00BC4781">
        <w:rPr>
          <w:sz w:val="28"/>
          <w:szCs w:val="28"/>
        </w:rPr>
        <w:t>исполнении</w:t>
      </w:r>
      <w:r w:rsidR="00123FB0">
        <w:rPr>
          <w:sz w:val="28"/>
          <w:szCs w:val="28"/>
        </w:rPr>
        <w:t xml:space="preserve">       </w:t>
      </w:r>
      <w:r w:rsidR="00BC4781">
        <w:rPr>
          <w:sz w:val="28"/>
          <w:szCs w:val="28"/>
        </w:rPr>
        <w:t xml:space="preserve"> </w:t>
      </w:r>
      <w:r w:rsidR="009B58B4">
        <w:rPr>
          <w:sz w:val="28"/>
          <w:szCs w:val="28"/>
        </w:rPr>
        <w:t xml:space="preserve">бюджета </w:t>
      </w:r>
    </w:p>
    <w:p w:rsidR="005302D9" w:rsidRDefault="00123FB0" w:rsidP="009B58B4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9B58B4">
        <w:rPr>
          <w:sz w:val="28"/>
          <w:szCs w:val="28"/>
        </w:rPr>
        <w:t>сельского</w:t>
      </w:r>
      <w:r w:rsidR="005302D9">
        <w:rPr>
          <w:sz w:val="28"/>
          <w:szCs w:val="28"/>
        </w:rPr>
        <w:t xml:space="preserve"> </w:t>
      </w:r>
      <w:r w:rsidR="009B58B4">
        <w:rPr>
          <w:sz w:val="28"/>
          <w:szCs w:val="28"/>
        </w:rPr>
        <w:t xml:space="preserve"> поселения  </w:t>
      </w:r>
    </w:p>
    <w:p w:rsidR="00123FB0" w:rsidRDefault="005302D9" w:rsidP="009B58B4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Шумячского</w:t>
      </w:r>
      <w:r w:rsidR="00123FB0">
        <w:rPr>
          <w:sz w:val="28"/>
          <w:szCs w:val="28"/>
        </w:rPr>
        <w:t xml:space="preserve">   </w:t>
      </w:r>
      <w:r w:rsidR="009B58B4">
        <w:rPr>
          <w:sz w:val="28"/>
          <w:szCs w:val="28"/>
        </w:rPr>
        <w:t xml:space="preserve"> района</w:t>
      </w:r>
      <w:r w:rsidR="00123FB0">
        <w:rPr>
          <w:sz w:val="28"/>
          <w:szCs w:val="28"/>
        </w:rPr>
        <w:t xml:space="preserve">   </w:t>
      </w:r>
      <w:r w:rsidR="009B58B4">
        <w:rPr>
          <w:sz w:val="28"/>
          <w:szCs w:val="28"/>
        </w:rPr>
        <w:t xml:space="preserve"> </w:t>
      </w:r>
      <w:r w:rsidR="00F814DB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</w:p>
    <w:p w:rsidR="009B58B4" w:rsidRDefault="00F814DB" w:rsidP="009B58B4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об</w:t>
      </w:r>
      <w:r w:rsidR="00123FB0">
        <w:rPr>
          <w:sz w:val="28"/>
          <w:szCs w:val="28"/>
        </w:rPr>
        <w:t>ла</w:t>
      </w:r>
      <w:r>
        <w:rPr>
          <w:sz w:val="28"/>
          <w:szCs w:val="28"/>
        </w:rPr>
        <w:t>сти</w:t>
      </w:r>
      <w:r w:rsidR="005302D9">
        <w:rPr>
          <w:sz w:val="28"/>
          <w:szCs w:val="28"/>
        </w:rPr>
        <w:t xml:space="preserve"> </w:t>
      </w:r>
      <w:r w:rsidR="00935C44">
        <w:rPr>
          <w:sz w:val="28"/>
          <w:szCs w:val="28"/>
        </w:rPr>
        <w:t xml:space="preserve">   </w:t>
      </w:r>
      <w:r w:rsidR="0096165E">
        <w:rPr>
          <w:sz w:val="28"/>
          <w:szCs w:val="28"/>
        </w:rPr>
        <w:t>за</w:t>
      </w:r>
      <w:r w:rsidR="009446C4">
        <w:rPr>
          <w:sz w:val="28"/>
          <w:szCs w:val="28"/>
        </w:rPr>
        <w:t xml:space="preserve"> </w:t>
      </w:r>
      <w:r w:rsidR="00357EA0">
        <w:rPr>
          <w:sz w:val="28"/>
          <w:szCs w:val="28"/>
        </w:rPr>
        <w:t xml:space="preserve"> </w:t>
      </w:r>
      <w:r w:rsidR="00935C44">
        <w:rPr>
          <w:sz w:val="28"/>
          <w:szCs w:val="28"/>
        </w:rPr>
        <w:t>1 квартал</w:t>
      </w:r>
      <w:r w:rsidR="005302D9">
        <w:rPr>
          <w:sz w:val="28"/>
          <w:szCs w:val="28"/>
        </w:rPr>
        <w:t xml:space="preserve"> </w:t>
      </w:r>
      <w:r w:rsidR="00935C44">
        <w:rPr>
          <w:sz w:val="28"/>
          <w:szCs w:val="28"/>
        </w:rPr>
        <w:t xml:space="preserve">  </w:t>
      </w:r>
      <w:r w:rsidR="009B58B4">
        <w:rPr>
          <w:sz w:val="28"/>
          <w:szCs w:val="28"/>
        </w:rPr>
        <w:t>201</w:t>
      </w:r>
      <w:r w:rsidR="00556297">
        <w:rPr>
          <w:sz w:val="28"/>
          <w:szCs w:val="28"/>
        </w:rPr>
        <w:t>6</w:t>
      </w:r>
      <w:r w:rsidR="009B58B4">
        <w:rPr>
          <w:sz w:val="28"/>
          <w:szCs w:val="28"/>
        </w:rPr>
        <w:t xml:space="preserve"> </w:t>
      </w:r>
      <w:r w:rsidR="00935C44">
        <w:rPr>
          <w:sz w:val="28"/>
          <w:szCs w:val="28"/>
        </w:rPr>
        <w:t xml:space="preserve">   </w:t>
      </w:r>
      <w:r w:rsidR="009B58B4">
        <w:rPr>
          <w:sz w:val="28"/>
          <w:szCs w:val="28"/>
        </w:rPr>
        <w:t>года</w:t>
      </w:r>
    </w:p>
    <w:p w:rsidR="00F6579C" w:rsidRPr="00F6579C" w:rsidRDefault="00F6579C" w:rsidP="00F6579C">
      <w:pPr>
        <w:pStyle w:val="1"/>
        <w:rPr>
          <w:sz w:val="28"/>
          <w:szCs w:val="28"/>
        </w:rPr>
      </w:pPr>
    </w:p>
    <w:p w:rsidR="00F6579C" w:rsidRPr="00F73895" w:rsidRDefault="00F6579C" w:rsidP="00123FB0">
      <w:pPr>
        <w:pStyle w:val="ab"/>
        <w:jc w:val="both"/>
      </w:pPr>
      <w:r>
        <w:t xml:space="preserve">      </w:t>
      </w:r>
      <w:r w:rsidR="00D2065F">
        <w:t>В соответствии с пунктом 5 статьи 264.2 Бюджетного кодекса</w:t>
      </w:r>
      <w:r w:rsidR="002469ED">
        <w:t xml:space="preserve"> Российской Федерации, </w:t>
      </w:r>
      <w:r w:rsidR="00123FB0">
        <w:t>Уставом Первомайского сельского поселения</w:t>
      </w:r>
      <w:r w:rsidR="002469ED">
        <w:t xml:space="preserve"> Шумячского района Смоленской области</w:t>
      </w:r>
      <w:r w:rsidR="00123FB0">
        <w:t>,</w:t>
      </w:r>
      <w:r w:rsidR="002469ED">
        <w:t xml:space="preserve"> </w:t>
      </w:r>
      <w:r w:rsidR="00123FB0">
        <w:t>Положением  о бюджетном процессе в  Первомайском сельском поселении</w:t>
      </w:r>
      <w:r w:rsidR="002469ED">
        <w:t xml:space="preserve"> Шумячского  рай</w:t>
      </w:r>
      <w:r w:rsidR="00123FB0">
        <w:t xml:space="preserve">она  Смоленской области </w:t>
      </w:r>
      <w:r>
        <w:t xml:space="preserve"> </w:t>
      </w:r>
    </w:p>
    <w:p w:rsidR="00935C44" w:rsidRDefault="00935C44" w:rsidP="00F6579C">
      <w:pPr>
        <w:pStyle w:val="ab"/>
      </w:pPr>
    </w:p>
    <w:p w:rsidR="00F6579C" w:rsidRDefault="00F6579C" w:rsidP="00F6579C">
      <w:pPr>
        <w:pStyle w:val="ab"/>
      </w:pPr>
      <w:r>
        <w:t xml:space="preserve">Администрация Первомайского  сельского  поселения Шумячского района Смоленской области    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F6579C" w:rsidRDefault="00F6579C" w:rsidP="00F6579C">
      <w:pPr>
        <w:pStyle w:val="ab"/>
      </w:pPr>
    </w:p>
    <w:p w:rsidR="00F6579C" w:rsidRDefault="001E5F30" w:rsidP="00882C1B">
      <w:pPr>
        <w:pStyle w:val="ab"/>
        <w:spacing w:after="0"/>
        <w:jc w:val="both"/>
      </w:pPr>
      <w:r>
        <w:t xml:space="preserve">    </w:t>
      </w:r>
      <w:r w:rsidR="00882C1B">
        <w:t>1.</w:t>
      </w:r>
      <w:r w:rsidR="00DC62A5">
        <w:t xml:space="preserve"> </w:t>
      </w:r>
      <w:r w:rsidR="005302D9">
        <w:t>Утвердить</w:t>
      </w:r>
      <w:r w:rsidR="00B47B8C">
        <w:t xml:space="preserve"> отчет об исполнении</w:t>
      </w:r>
      <w:r w:rsidR="00E40E7D">
        <w:t xml:space="preserve"> </w:t>
      </w:r>
      <w:r w:rsidR="00DC62A5">
        <w:t>бюджета Первомайского сельского</w:t>
      </w:r>
      <w:r w:rsidR="00882C1B">
        <w:t xml:space="preserve"> </w:t>
      </w:r>
      <w:r w:rsidR="00E40E7D">
        <w:t>поселения Шумячского района Смоленской области з</w:t>
      </w:r>
      <w:r w:rsidR="00923EA0">
        <w:t xml:space="preserve">а </w:t>
      </w:r>
      <w:r w:rsidR="00935C44">
        <w:t>1 квартал</w:t>
      </w:r>
      <w:r w:rsidR="00B47B8C">
        <w:t xml:space="preserve"> 201</w:t>
      </w:r>
      <w:r w:rsidR="00D51DC7">
        <w:t>6</w:t>
      </w:r>
      <w:r w:rsidR="00E40E7D">
        <w:t xml:space="preserve"> года по доходам в сумме</w:t>
      </w:r>
      <w:r w:rsidR="00FA0A01">
        <w:t xml:space="preserve">  </w:t>
      </w:r>
      <w:r w:rsidR="00935C44">
        <w:t>1 </w:t>
      </w:r>
      <w:r w:rsidR="00D51DC7">
        <w:t>528</w:t>
      </w:r>
      <w:r w:rsidR="00935C44">
        <w:t> </w:t>
      </w:r>
      <w:r w:rsidR="00D51DC7">
        <w:t>818</w:t>
      </w:r>
      <w:r w:rsidR="00935C44">
        <w:t>,</w:t>
      </w:r>
      <w:r w:rsidR="00D51DC7">
        <w:t>80</w:t>
      </w:r>
      <w:r w:rsidR="00FA0A01">
        <w:t xml:space="preserve">  рублей, </w:t>
      </w:r>
      <w:r w:rsidR="00804A17">
        <w:t xml:space="preserve">в том числе по безвозмездным поступлениям в сумме  </w:t>
      </w:r>
      <w:r w:rsidR="00D51DC7">
        <w:t>748 900,</w:t>
      </w:r>
      <w:r w:rsidR="00935C44">
        <w:t>00</w:t>
      </w:r>
      <w:r w:rsidR="0038278F">
        <w:t xml:space="preserve"> рублей,</w:t>
      </w:r>
      <w:r w:rsidR="00804A17">
        <w:t xml:space="preserve"> </w:t>
      </w:r>
      <w:r w:rsidR="00706896">
        <w:t xml:space="preserve"> по расходам в сумме </w:t>
      </w:r>
      <w:r w:rsidR="00D51DC7">
        <w:t>1 022 978,02</w:t>
      </w:r>
      <w:r w:rsidR="00935C44">
        <w:t xml:space="preserve"> </w:t>
      </w:r>
      <w:r w:rsidR="00FA0A01">
        <w:t>рублей</w:t>
      </w:r>
      <w:r w:rsidR="0038278F">
        <w:t>,</w:t>
      </w:r>
      <w:r w:rsidR="00FA0A01">
        <w:t xml:space="preserve"> </w:t>
      </w:r>
      <w:r w:rsidR="00A92646">
        <w:t>с превышением доходов над расходами (</w:t>
      </w:r>
      <w:proofErr w:type="spellStart"/>
      <w:r w:rsidR="00935C44">
        <w:t>профицит</w:t>
      </w:r>
      <w:proofErr w:type="spellEnd"/>
      <w:r w:rsidR="0038278F">
        <w:t xml:space="preserve"> бюджета </w:t>
      </w:r>
      <w:r w:rsidR="00A92646">
        <w:t xml:space="preserve">Первомайского сельского поселения Шумячского района Смоленской области) </w:t>
      </w:r>
      <w:r w:rsidR="0038278F">
        <w:t xml:space="preserve">в сумме </w:t>
      </w:r>
      <w:r w:rsidR="00935C44">
        <w:t>5</w:t>
      </w:r>
      <w:r w:rsidR="00D51DC7">
        <w:t>0</w:t>
      </w:r>
      <w:r w:rsidR="00935C44">
        <w:t>5 </w:t>
      </w:r>
      <w:r w:rsidR="00D51DC7">
        <w:t>840</w:t>
      </w:r>
      <w:r w:rsidR="00935C44">
        <w:t>,7</w:t>
      </w:r>
      <w:r w:rsidR="00D51DC7">
        <w:t>8</w:t>
      </w:r>
      <w:r w:rsidR="0038278F">
        <w:t xml:space="preserve"> рублей</w:t>
      </w:r>
      <w:r w:rsidR="00A92646">
        <w:t>,</w:t>
      </w:r>
      <w:r w:rsidR="00706896">
        <w:t xml:space="preserve"> согласно приложений</w:t>
      </w:r>
      <w:r w:rsidR="00011062">
        <w:t>:</w:t>
      </w:r>
      <w:r w:rsidR="00E40E7D">
        <w:t xml:space="preserve"> </w:t>
      </w:r>
    </w:p>
    <w:p w:rsidR="00706896" w:rsidRDefault="001E5F30" w:rsidP="00011062">
      <w:pPr>
        <w:pStyle w:val="ab"/>
        <w:spacing w:after="0"/>
        <w:jc w:val="both"/>
      </w:pPr>
      <w:r>
        <w:t xml:space="preserve">    </w:t>
      </w:r>
      <w:r w:rsidR="004C4BFD">
        <w:t>2.</w:t>
      </w:r>
      <w:r w:rsidR="00011062">
        <w:t xml:space="preserve"> </w:t>
      </w:r>
      <w:r w:rsidR="00FA0A01">
        <w:t xml:space="preserve">Утвердить </w:t>
      </w:r>
      <w:r w:rsidR="00011062">
        <w:t xml:space="preserve">источники финансирования дефицита бюджета </w:t>
      </w:r>
      <w:r w:rsidR="00CB3AB8">
        <w:t>Первомайского сельского поселения Шумячского района Смоленской области</w:t>
      </w:r>
      <w:r w:rsidR="00011062">
        <w:t xml:space="preserve"> </w:t>
      </w:r>
      <w:r w:rsidR="00EB3D23">
        <w:t xml:space="preserve">за </w:t>
      </w:r>
      <w:r w:rsidR="00935C44">
        <w:t>1 квартал</w:t>
      </w:r>
      <w:r w:rsidR="00FA0A01">
        <w:t xml:space="preserve"> </w:t>
      </w:r>
      <w:r w:rsidR="00EB3D23">
        <w:t>201</w:t>
      </w:r>
      <w:r w:rsidR="005B6EAD">
        <w:t>6</w:t>
      </w:r>
      <w:r w:rsidR="002D6B5F">
        <w:t xml:space="preserve"> года, согласно приложения №1;</w:t>
      </w:r>
    </w:p>
    <w:p w:rsidR="00EB3D23" w:rsidRDefault="001E5F30" w:rsidP="00011062">
      <w:pPr>
        <w:pStyle w:val="ab"/>
        <w:spacing w:after="0"/>
        <w:jc w:val="both"/>
      </w:pPr>
      <w:r>
        <w:t xml:space="preserve">    </w:t>
      </w:r>
      <w:r w:rsidR="004C4BFD">
        <w:t>3.</w:t>
      </w:r>
      <w:r w:rsidR="00FA0A01">
        <w:t xml:space="preserve"> Утвердить </w:t>
      </w:r>
      <w:r w:rsidR="00EB3D23">
        <w:t>доходы бюджета Первомайского сельского поселения Шумяч</w:t>
      </w:r>
      <w:r w:rsidR="002D6B5F">
        <w:t xml:space="preserve">ского района Смоленской области, за исключением безвозмездных поступлений, </w:t>
      </w:r>
      <w:r w:rsidR="00EB3D23">
        <w:t>з</w:t>
      </w:r>
      <w:r w:rsidR="002D6B5F">
        <w:t xml:space="preserve">а </w:t>
      </w:r>
      <w:r w:rsidR="00935C44">
        <w:t>1 квартал</w:t>
      </w:r>
      <w:r w:rsidR="002D6B5F">
        <w:t xml:space="preserve"> </w:t>
      </w:r>
      <w:r w:rsidR="00223C7B">
        <w:t xml:space="preserve"> </w:t>
      </w:r>
      <w:r w:rsidR="00EB3D23">
        <w:t xml:space="preserve"> 201</w:t>
      </w:r>
      <w:r w:rsidR="005B6EAD">
        <w:t>6</w:t>
      </w:r>
      <w:r w:rsidR="002D6B5F">
        <w:t xml:space="preserve"> года, согласно приложения №</w:t>
      </w:r>
      <w:r w:rsidR="00775A7C">
        <w:t>2</w:t>
      </w:r>
      <w:r w:rsidR="002D6B5F">
        <w:t>;</w:t>
      </w:r>
    </w:p>
    <w:p w:rsidR="005B6EAD" w:rsidRDefault="005B6EAD" w:rsidP="005B6EAD">
      <w:pPr>
        <w:pStyle w:val="ab"/>
        <w:spacing w:after="0"/>
        <w:jc w:val="both"/>
      </w:pPr>
      <w:r>
        <w:lastRenderedPageBreak/>
        <w:t xml:space="preserve">    4. Утвердить безвозмездные поступления в бюджет Первомайского сельского поселения Шумячского района Смоленской области за 1 квартал 2016 года, согласно приложения №3;</w:t>
      </w:r>
    </w:p>
    <w:p w:rsidR="005B6EAD" w:rsidRDefault="005B6EAD" w:rsidP="005B6EAD">
      <w:pPr>
        <w:pStyle w:val="ab"/>
        <w:spacing w:after="0"/>
        <w:jc w:val="both"/>
      </w:pPr>
      <w:r>
        <w:t xml:space="preserve">    5. Утвердить распределение  бюджетных ассигнований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и видов расходов   классификации расходов бюджетов за 1 квартал 2016 года, согласно приложения №4;</w:t>
      </w:r>
    </w:p>
    <w:p w:rsidR="005B6EAD" w:rsidRDefault="005B6EAD" w:rsidP="005B6EAD">
      <w:pPr>
        <w:pStyle w:val="ab"/>
        <w:spacing w:after="0"/>
        <w:jc w:val="both"/>
      </w:pPr>
      <w:r>
        <w:t xml:space="preserve">     6. Утвердить распределение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видов расходов классификации расходов бюджетов за 1 квартал 2016 года, согласно приложения №5;</w:t>
      </w:r>
    </w:p>
    <w:p w:rsidR="005B6EAD" w:rsidRDefault="005B6EAD" w:rsidP="005B6EAD">
      <w:pPr>
        <w:pStyle w:val="ab"/>
        <w:spacing w:after="0"/>
        <w:jc w:val="both"/>
      </w:pPr>
      <w:r>
        <w:t xml:space="preserve">     7. Утвердить</w:t>
      </w:r>
      <w:r w:rsidRPr="00725A68">
        <w:t xml:space="preserve"> </w:t>
      </w:r>
      <w:r>
        <w:t>ведомственную структуру  расходов бюджета Первомайского сельского поселения Шумячского района Смоленской области за 1 квартал 2016 года, согласно  приложения №6;</w:t>
      </w:r>
    </w:p>
    <w:p w:rsidR="005B6EAD" w:rsidRDefault="005B6EAD" w:rsidP="005B6EAD">
      <w:pPr>
        <w:pStyle w:val="ab"/>
        <w:spacing w:after="0"/>
        <w:jc w:val="both"/>
      </w:pPr>
      <w:r>
        <w:t xml:space="preserve">     8. Утвердить распределение бюджетных ассигнований по 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  за 1 квартал 2016 года, согласно приложению №7;</w:t>
      </w:r>
    </w:p>
    <w:p w:rsidR="00935C44" w:rsidRDefault="005B6EAD" w:rsidP="00935C44">
      <w:pPr>
        <w:pStyle w:val="ab"/>
        <w:spacing w:after="0"/>
        <w:jc w:val="both"/>
      </w:pPr>
      <w:r>
        <w:t xml:space="preserve">  </w:t>
      </w:r>
      <w:r w:rsidR="00935C44">
        <w:t xml:space="preserve">   </w:t>
      </w:r>
      <w:r>
        <w:t>9</w:t>
      </w:r>
      <w:r w:rsidR="00935C44">
        <w:t>. Утвердить объем доходов бюджета Первомайского сельского поселения Шумячского района Смоленской области в 201</w:t>
      </w:r>
      <w:r>
        <w:t>6</w:t>
      </w:r>
      <w:r w:rsidR="00935C44">
        <w:t xml:space="preserve"> году в части доходов, установленных решением Совета депутатов Первомайского сельского поселения Шумячского района Смоленской области «О создании муниципального дорожного фонда Первомайского сельского поселения Шумячского района Смоленской области» за 1 квартал   201</w:t>
      </w:r>
      <w:r>
        <w:t>6</w:t>
      </w:r>
      <w:r w:rsidR="00935C44">
        <w:t xml:space="preserve"> года, согласно приложения №</w:t>
      </w:r>
      <w:r>
        <w:t>8</w:t>
      </w:r>
      <w:r w:rsidR="00935C44">
        <w:t>;</w:t>
      </w:r>
    </w:p>
    <w:p w:rsidR="004F5E3E" w:rsidRDefault="001E5F30" w:rsidP="00011062">
      <w:pPr>
        <w:pStyle w:val="ab"/>
        <w:spacing w:after="0"/>
        <w:jc w:val="both"/>
      </w:pPr>
      <w:r>
        <w:t xml:space="preserve">  </w:t>
      </w:r>
      <w:r w:rsidR="005B6EAD">
        <w:t xml:space="preserve"> </w:t>
      </w:r>
      <w:r>
        <w:t xml:space="preserve"> </w:t>
      </w:r>
      <w:r w:rsidR="00DF6DD0">
        <w:t>10</w:t>
      </w:r>
      <w:r w:rsidR="004C4BFD">
        <w:t>.</w:t>
      </w:r>
      <w:r w:rsidR="007C578C">
        <w:t xml:space="preserve"> Утвердить </w:t>
      </w:r>
      <w:r w:rsidR="004F5E3E">
        <w:t>отчет об испол</w:t>
      </w:r>
      <w:r w:rsidR="005B6EAD">
        <w:t>ьзовании</w:t>
      </w:r>
      <w:r w:rsidR="004F5E3E">
        <w:t xml:space="preserve"> </w:t>
      </w:r>
      <w:r w:rsidR="007C578C">
        <w:t xml:space="preserve">бюджетных ассигнований </w:t>
      </w:r>
      <w:r w:rsidR="004F5E3E">
        <w:t xml:space="preserve"> резервного фонда Администрации Первомайского сельского поселения Шумячского района Смоленской области</w:t>
      </w:r>
      <w:r w:rsidR="007C578C">
        <w:t xml:space="preserve"> за </w:t>
      </w:r>
      <w:r w:rsidR="00DF6DD0">
        <w:t>1 квартал</w:t>
      </w:r>
      <w:r w:rsidR="007C578C">
        <w:t xml:space="preserve"> 2</w:t>
      </w:r>
      <w:r w:rsidR="004C4BFD">
        <w:t>01</w:t>
      </w:r>
      <w:r w:rsidR="005B6EAD">
        <w:t>6</w:t>
      </w:r>
      <w:r w:rsidR="004C4BFD">
        <w:t xml:space="preserve"> года, согласно приложения №</w:t>
      </w:r>
      <w:r w:rsidR="005B6EAD">
        <w:t>9</w:t>
      </w:r>
      <w:r w:rsidR="004C4BFD">
        <w:t>;</w:t>
      </w:r>
    </w:p>
    <w:p w:rsidR="00DF6DD0" w:rsidRDefault="00DF6DD0" w:rsidP="00DF6DD0">
      <w:pPr>
        <w:pStyle w:val="ab"/>
        <w:spacing w:after="0"/>
        <w:jc w:val="both"/>
      </w:pPr>
      <w:r>
        <w:t xml:space="preserve">    11. Утвердить отчет об испол</w:t>
      </w:r>
      <w:r w:rsidR="005B6EAD">
        <w:t>ьзовании</w:t>
      </w:r>
      <w:r>
        <w:t xml:space="preserve"> бюджетных ассигнований  </w:t>
      </w:r>
      <w:r w:rsidR="00775A7C">
        <w:t xml:space="preserve">муниципального </w:t>
      </w:r>
      <w:r>
        <w:t>дорожного фонда Первомайского сельского поселения Шумячского района Смоленской области за 1 квартал 201</w:t>
      </w:r>
      <w:r w:rsidR="005B6EAD">
        <w:t>6</w:t>
      </w:r>
      <w:r>
        <w:t xml:space="preserve"> года, согласно приложения №1</w:t>
      </w:r>
      <w:r w:rsidR="00775A7C">
        <w:t>0</w:t>
      </w:r>
      <w:r>
        <w:t>;</w:t>
      </w:r>
    </w:p>
    <w:p w:rsidR="00882C1B" w:rsidRDefault="001E5F30" w:rsidP="00882C1B">
      <w:pPr>
        <w:pStyle w:val="ab"/>
        <w:jc w:val="both"/>
      </w:pPr>
      <w:r>
        <w:t xml:space="preserve">      </w:t>
      </w:r>
      <w:r w:rsidR="00775A7C">
        <w:t>12</w:t>
      </w:r>
      <w:r w:rsidR="00FF1A39">
        <w:t xml:space="preserve">. Направить отчет об исполнении бюджета Первомайского сельского поселения Шумячского района Смоленской области за </w:t>
      </w:r>
      <w:r w:rsidR="00775A7C">
        <w:t>1 квартал</w:t>
      </w:r>
      <w:r w:rsidR="00FF1A39">
        <w:t xml:space="preserve"> 201</w:t>
      </w:r>
      <w:r w:rsidR="005B6EAD">
        <w:t>6</w:t>
      </w:r>
      <w:r w:rsidR="00FF1A39">
        <w:t xml:space="preserve"> года в Совет депутатов Первомайского сельского поселения Шумячского района Смоленской области </w:t>
      </w:r>
      <w:r w:rsidR="00775A7C">
        <w:t>для ознакомления</w:t>
      </w:r>
      <w:r w:rsidR="00FF1A39">
        <w:t>.</w:t>
      </w:r>
    </w:p>
    <w:p w:rsidR="00F6579C" w:rsidRDefault="004C4BFD" w:rsidP="00993576">
      <w:pPr>
        <w:pStyle w:val="ab"/>
      </w:pPr>
      <w:r>
        <w:t xml:space="preserve">     1</w:t>
      </w:r>
      <w:r w:rsidR="00775A7C">
        <w:t>3</w:t>
      </w:r>
      <w:r w:rsidR="001E5F30">
        <w:t>.</w:t>
      </w:r>
      <w:r w:rsidR="00C81967">
        <w:t xml:space="preserve"> </w:t>
      </w:r>
      <w:r w:rsidR="00F6579C">
        <w:t>На</w:t>
      </w:r>
      <w:r w:rsidR="00B575B3">
        <w:t>стоящее постановление вступает со дня его</w:t>
      </w:r>
      <w:r w:rsidR="00A62CAA">
        <w:t xml:space="preserve"> </w:t>
      </w:r>
      <w:r w:rsidR="00221D92">
        <w:t xml:space="preserve"> подписани</w:t>
      </w:r>
      <w:r w:rsidR="007C578C">
        <w:t>я</w:t>
      </w:r>
      <w:r w:rsidR="00F6579C">
        <w:t>.</w:t>
      </w:r>
    </w:p>
    <w:p w:rsidR="00F6579C" w:rsidRDefault="00F6579C" w:rsidP="00F6579C">
      <w:pPr>
        <w:pStyle w:val="ab"/>
        <w:ind w:left="780"/>
      </w:pPr>
    </w:p>
    <w:p w:rsidR="00F6579C" w:rsidRDefault="00F6579C" w:rsidP="007C578C">
      <w:pPr>
        <w:pStyle w:val="ab"/>
        <w:spacing w:after="0"/>
      </w:pPr>
      <w:r>
        <w:t xml:space="preserve">         </w:t>
      </w:r>
      <w:r w:rsidR="004873A1">
        <w:t xml:space="preserve"> </w:t>
      </w:r>
      <w:r>
        <w:t xml:space="preserve"> Глава </w:t>
      </w:r>
      <w:r w:rsidR="00C81967">
        <w:t>муниципального образования</w:t>
      </w:r>
    </w:p>
    <w:p w:rsidR="00F6579C" w:rsidRPr="00F73895" w:rsidRDefault="004873A1" w:rsidP="007C578C">
      <w:pPr>
        <w:pStyle w:val="ab"/>
        <w:spacing w:after="0"/>
      </w:pPr>
      <w:r>
        <w:t xml:space="preserve">           </w:t>
      </w:r>
      <w:r w:rsidR="00F6579C">
        <w:t xml:space="preserve">Первомайского сельского поселения                     </w:t>
      </w:r>
    </w:p>
    <w:p w:rsidR="00F6579C" w:rsidRDefault="00F6579C" w:rsidP="00F6579C">
      <w:pPr>
        <w:pStyle w:val="ab"/>
        <w:ind w:left="780"/>
      </w:pPr>
      <w:r>
        <w:t xml:space="preserve">Шумячского района Смоленской области                           </w:t>
      </w:r>
      <w:r w:rsidR="00C81967">
        <w:t>К.И. Савков</w:t>
      </w:r>
      <w:r>
        <w:t xml:space="preserve">      </w:t>
      </w:r>
    </w:p>
    <w:p w:rsidR="00F6579C" w:rsidRDefault="00F6579C" w:rsidP="00F6579C">
      <w:pPr>
        <w:pStyle w:val="ab"/>
        <w:ind w:left="780"/>
      </w:pPr>
    </w:p>
    <w:p w:rsidR="00F6579C" w:rsidRDefault="00F6579C" w:rsidP="00F6579C">
      <w:pPr>
        <w:pStyle w:val="ab"/>
        <w:ind w:left="780"/>
      </w:pPr>
    </w:p>
    <w:tbl>
      <w:tblPr>
        <w:tblW w:w="14009" w:type="dxa"/>
        <w:tblInd w:w="-567" w:type="dxa"/>
        <w:tblLook w:val="04A0"/>
      </w:tblPr>
      <w:tblGrid>
        <w:gridCol w:w="361"/>
        <w:gridCol w:w="1500"/>
        <w:gridCol w:w="1339"/>
        <w:gridCol w:w="127"/>
        <w:gridCol w:w="587"/>
        <w:gridCol w:w="4096"/>
        <w:gridCol w:w="1673"/>
        <w:gridCol w:w="3800"/>
        <w:gridCol w:w="218"/>
        <w:gridCol w:w="18"/>
        <w:gridCol w:w="290"/>
      </w:tblGrid>
      <w:tr w:rsidR="0003147F" w:rsidTr="00B56ABF">
        <w:tc>
          <w:tcPr>
            <w:tcW w:w="13483" w:type="dxa"/>
            <w:gridSpan w:val="8"/>
          </w:tcPr>
          <w:p w:rsidR="00B4541A" w:rsidRDefault="00B4541A">
            <w:pPr>
              <w:pStyle w:val="BodyText2"/>
              <w:rPr>
                <w:sz w:val="24"/>
                <w:szCs w:val="24"/>
              </w:rPr>
            </w:pPr>
          </w:p>
          <w:p w:rsidR="0003147F" w:rsidRDefault="0003147F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3147F" w:rsidRDefault="0003147F">
            <w:pPr>
              <w:ind w:firstLine="709"/>
              <w:jc w:val="both"/>
              <w:rPr>
                <w:sz w:val="24"/>
              </w:rPr>
            </w:pPr>
          </w:p>
        </w:tc>
        <w:tc>
          <w:tcPr>
            <w:tcW w:w="290" w:type="dxa"/>
          </w:tcPr>
          <w:p w:rsidR="0003147F" w:rsidRDefault="0003147F">
            <w:pPr>
              <w:ind w:firstLine="709"/>
              <w:jc w:val="center"/>
              <w:rPr>
                <w:szCs w:val="28"/>
              </w:rPr>
            </w:pPr>
          </w:p>
        </w:tc>
      </w:tr>
      <w:tr w:rsidR="0003147F" w:rsidTr="00B56ABF">
        <w:tc>
          <w:tcPr>
            <w:tcW w:w="13483" w:type="dxa"/>
            <w:gridSpan w:val="8"/>
          </w:tcPr>
          <w:p w:rsidR="008A27E2" w:rsidRPr="00D86F5C" w:rsidRDefault="008A27E2" w:rsidP="008A27E2">
            <w:pPr>
              <w:tabs>
                <w:tab w:val="left" w:pos="3654"/>
              </w:tabs>
              <w:jc w:val="both"/>
              <w:rPr>
                <w:sz w:val="24"/>
              </w:rPr>
            </w:pPr>
            <w:r>
              <w:rPr>
                <w:szCs w:val="28"/>
              </w:rPr>
              <w:lastRenderedPageBreak/>
              <w:t xml:space="preserve">                                                                </w:t>
            </w:r>
            <w:r w:rsidR="00A92646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 xml:space="preserve">          </w:t>
            </w:r>
            <w:r w:rsidRPr="00D86F5C">
              <w:rPr>
                <w:sz w:val="24"/>
              </w:rPr>
              <w:t>Приложение</w:t>
            </w:r>
            <w:r w:rsidRPr="00D86F5C">
              <w:rPr>
                <w:sz w:val="24"/>
                <w:lang w:val="en-US"/>
              </w:rPr>
              <w:t> </w:t>
            </w:r>
            <w:r w:rsidR="00A92646">
              <w:rPr>
                <w:sz w:val="24"/>
              </w:rPr>
              <w:t xml:space="preserve">№ </w:t>
            </w:r>
            <w:r w:rsidRPr="00D86F5C">
              <w:rPr>
                <w:sz w:val="24"/>
              </w:rPr>
              <w:t>1</w:t>
            </w:r>
          </w:p>
          <w:p w:rsidR="008A27E2" w:rsidRPr="00D86F5C" w:rsidRDefault="008A27E2" w:rsidP="008A27E2">
            <w:pPr>
              <w:jc w:val="both"/>
              <w:rPr>
                <w:sz w:val="24"/>
              </w:rPr>
            </w:pPr>
            <w:r w:rsidRPr="00D86F5C">
              <w:rPr>
                <w:sz w:val="24"/>
              </w:rPr>
              <w:t xml:space="preserve">                                                                  </w:t>
            </w:r>
            <w:r w:rsidR="00D86F5C">
              <w:rPr>
                <w:sz w:val="24"/>
              </w:rPr>
              <w:t xml:space="preserve">                  </w:t>
            </w:r>
            <w:r w:rsidRPr="00D86F5C">
              <w:rPr>
                <w:sz w:val="24"/>
              </w:rPr>
              <w:t xml:space="preserve">        </w:t>
            </w:r>
            <w:r w:rsidR="00775A7C" w:rsidRPr="00D86F5C">
              <w:rPr>
                <w:sz w:val="24"/>
              </w:rPr>
              <w:t>к постановлению Администрации</w:t>
            </w:r>
            <w:r w:rsidRPr="00D86F5C">
              <w:rPr>
                <w:sz w:val="24"/>
              </w:rPr>
              <w:t xml:space="preserve"> </w:t>
            </w:r>
          </w:p>
          <w:p w:rsidR="008A27E2" w:rsidRPr="00D86F5C" w:rsidRDefault="008A27E2" w:rsidP="008A27E2">
            <w:pPr>
              <w:ind w:firstLine="5524"/>
              <w:jc w:val="both"/>
              <w:rPr>
                <w:sz w:val="24"/>
              </w:rPr>
            </w:pPr>
            <w:r w:rsidRPr="00D86F5C">
              <w:rPr>
                <w:sz w:val="24"/>
              </w:rPr>
              <w:t xml:space="preserve">Первомайского сельского поселения </w:t>
            </w:r>
          </w:p>
          <w:p w:rsidR="008A27E2" w:rsidRPr="00D86F5C" w:rsidRDefault="008A27E2" w:rsidP="008A27E2">
            <w:pPr>
              <w:ind w:firstLine="5524"/>
              <w:jc w:val="both"/>
              <w:rPr>
                <w:sz w:val="24"/>
              </w:rPr>
            </w:pPr>
            <w:r w:rsidRPr="00D86F5C">
              <w:rPr>
                <w:sz w:val="24"/>
              </w:rPr>
              <w:t xml:space="preserve">Шумячского  района  Смоленской </w:t>
            </w:r>
          </w:p>
          <w:p w:rsidR="00775A7C" w:rsidRPr="00D86F5C" w:rsidRDefault="008A27E2" w:rsidP="008A27E2">
            <w:pPr>
              <w:ind w:firstLine="5524"/>
              <w:jc w:val="both"/>
              <w:rPr>
                <w:sz w:val="24"/>
              </w:rPr>
            </w:pPr>
            <w:r w:rsidRPr="00D86F5C">
              <w:rPr>
                <w:sz w:val="24"/>
              </w:rPr>
              <w:t>области «О</w:t>
            </w:r>
            <w:r w:rsidR="00775A7C" w:rsidRPr="00D86F5C">
              <w:rPr>
                <w:sz w:val="24"/>
              </w:rPr>
              <w:t xml:space="preserve">б исполнении </w:t>
            </w:r>
            <w:r w:rsidRPr="00D86F5C">
              <w:rPr>
                <w:sz w:val="24"/>
              </w:rPr>
              <w:t xml:space="preserve"> бюджет</w:t>
            </w:r>
            <w:r w:rsidR="00775A7C" w:rsidRPr="00D86F5C">
              <w:rPr>
                <w:sz w:val="24"/>
              </w:rPr>
              <w:t>а</w:t>
            </w:r>
            <w:r w:rsidRPr="00D86F5C">
              <w:rPr>
                <w:sz w:val="24"/>
              </w:rPr>
              <w:t xml:space="preserve">  </w:t>
            </w:r>
          </w:p>
          <w:p w:rsidR="00775A7C" w:rsidRPr="00D86F5C" w:rsidRDefault="008A27E2" w:rsidP="00775A7C">
            <w:pPr>
              <w:ind w:firstLine="5524"/>
              <w:jc w:val="both"/>
              <w:rPr>
                <w:sz w:val="24"/>
              </w:rPr>
            </w:pPr>
            <w:r w:rsidRPr="00D86F5C">
              <w:rPr>
                <w:sz w:val="24"/>
              </w:rPr>
              <w:t xml:space="preserve">Первомайского  </w:t>
            </w:r>
            <w:r w:rsidR="00775A7C" w:rsidRPr="00D86F5C">
              <w:rPr>
                <w:sz w:val="24"/>
              </w:rPr>
              <w:t>сельс</w:t>
            </w:r>
            <w:r w:rsidRPr="00D86F5C">
              <w:rPr>
                <w:sz w:val="24"/>
              </w:rPr>
              <w:t xml:space="preserve">кого  поселения  </w:t>
            </w:r>
          </w:p>
          <w:p w:rsidR="00775A7C" w:rsidRPr="00D86F5C" w:rsidRDefault="008A27E2" w:rsidP="00775A7C">
            <w:pPr>
              <w:ind w:firstLine="5524"/>
              <w:jc w:val="both"/>
              <w:rPr>
                <w:sz w:val="24"/>
              </w:rPr>
            </w:pPr>
            <w:r w:rsidRPr="00D86F5C">
              <w:rPr>
                <w:sz w:val="24"/>
              </w:rPr>
              <w:t>Шумячского</w:t>
            </w:r>
            <w:r w:rsidR="00775A7C" w:rsidRPr="00D86F5C">
              <w:rPr>
                <w:sz w:val="24"/>
              </w:rPr>
              <w:t xml:space="preserve"> р</w:t>
            </w:r>
            <w:r w:rsidRPr="00D86F5C">
              <w:rPr>
                <w:sz w:val="24"/>
              </w:rPr>
              <w:t xml:space="preserve">айона  Смоленской </w:t>
            </w:r>
          </w:p>
          <w:p w:rsidR="008A27E2" w:rsidRDefault="008A27E2" w:rsidP="00775A7C">
            <w:pPr>
              <w:ind w:firstLine="5524"/>
              <w:jc w:val="both"/>
              <w:rPr>
                <w:sz w:val="24"/>
              </w:rPr>
            </w:pPr>
            <w:r w:rsidRPr="00D86F5C">
              <w:rPr>
                <w:sz w:val="24"/>
              </w:rPr>
              <w:t xml:space="preserve">области  </w:t>
            </w:r>
            <w:r w:rsidR="00775A7C" w:rsidRPr="00D86F5C">
              <w:rPr>
                <w:sz w:val="24"/>
              </w:rPr>
              <w:t>за 1 квартал 201</w:t>
            </w:r>
            <w:r w:rsidR="00556297">
              <w:rPr>
                <w:sz w:val="24"/>
              </w:rPr>
              <w:t>6</w:t>
            </w:r>
            <w:r w:rsidR="00775A7C" w:rsidRPr="00D86F5C">
              <w:rPr>
                <w:sz w:val="24"/>
              </w:rPr>
              <w:t xml:space="preserve"> года»</w:t>
            </w:r>
            <w:r w:rsidR="00556297">
              <w:rPr>
                <w:sz w:val="24"/>
              </w:rPr>
              <w:t xml:space="preserve"> от </w:t>
            </w:r>
            <w:r w:rsidR="00287333">
              <w:rPr>
                <w:sz w:val="24"/>
              </w:rPr>
              <w:t>13.04.2016г</w:t>
            </w:r>
          </w:p>
          <w:p w:rsidR="00556297" w:rsidRPr="00D86F5C" w:rsidRDefault="00556297" w:rsidP="00775A7C">
            <w:pPr>
              <w:ind w:firstLine="5524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 w:rsidR="00287333">
              <w:rPr>
                <w:sz w:val="24"/>
              </w:rPr>
              <w:t xml:space="preserve"> 72</w:t>
            </w:r>
          </w:p>
          <w:p w:rsidR="008A27E2" w:rsidRDefault="008A27E2" w:rsidP="00775A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</w:t>
            </w:r>
          </w:p>
          <w:p w:rsidR="00556297" w:rsidRDefault="00556297" w:rsidP="00B56AB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Источники финансирования дефицита бюджета</w:t>
            </w:r>
          </w:p>
          <w:p w:rsidR="00B56ABF" w:rsidRDefault="00556297" w:rsidP="00B56AB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Первомайского сельского поселения Шумячского района </w:t>
            </w:r>
          </w:p>
          <w:p w:rsidR="00556297" w:rsidRPr="00136DD4" w:rsidRDefault="00556297" w:rsidP="00B56AB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Смоленской области </w:t>
            </w:r>
            <w:r w:rsidR="00B56ABF">
              <w:rPr>
                <w:b/>
                <w:bCs/>
                <w:szCs w:val="28"/>
              </w:rPr>
              <w:t xml:space="preserve">за 1 квартал </w:t>
            </w:r>
            <w:r>
              <w:rPr>
                <w:b/>
                <w:bCs/>
                <w:szCs w:val="28"/>
              </w:rPr>
              <w:t xml:space="preserve"> 2016</w:t>
            </w:r>
            <w:r w:rsidR="00B56ABF">
              <w:rPr>
                <w:b/>
                <w:bCs/>
                <w:szCs w:val="28"/>
              </w:rPr>
              <w:t xml:space="preserve"> года</w:t>
            </w:r>
          </w:p>
          <w:p w:rsidR="00556297" w:rsidRDefault="00556297" w:rsidP="00556297">
            <w:pPr>
              <w:jc w:val="right"/>
              <w:rPr>
                <w:szCs w:val="28"/>
              </w:rPr>
            </w:pPr>
          </w:p>
          <w:p w:rsidR="00556297" w:rsidRDefault="00556297" w:rsidP="0055629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(рублей)</w:t>
            </w:r>
          </w:p>
          <w:tbl>
            <w:tblPr>
              <w:tblW w:w="10348" w:type="dxa"/>
              <w:tblInd w:w="108" w:type="dxa"/>
              <w:tblLook w:val="0000"/>
            </w:tblPr>
            <w:tblGrid>
              <w:gridCol w:w="2977"/>
              <w:gridCol w:w="5670"/>
              <w:gridCol w:w="1701"/>
            </w:tblGrid>
            <w:tr w:rsidR="00556297" w:rsidTr="006D1E9C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56297" w:rsidRDefault="00556297" w:rsidP="006D1E9C">
                  <w:pPr>
                    <w:snapToGrid w:val="0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Код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556297" w:rsidRDefault="00556297" w:rsidP="006D1E9C">
                  <w:pPr>
                    <w:snapToGrid w:val="0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56297" w:rsidRDefault="000A6375" w:rsidP="006D1E9C">
                  <w:pPr>
                    <w:keepNext/>
                    <w:snapToGrid w:val="0"/>
                    <w:spacing w:before="240" w:after="60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Исполнено</w:t>
                  </w:r>
                </w:p>
              </w:tc>
            </w:tr>
          </w:tbl>
          <w:p w:rsidR="00556297" w:rsidRDefault="00556297" w:rsidP="00556297">
            <w:pPr>
              <w:rPr>
                <w:sz w:val="2"/>
                <w:szCs w:val="2"/>
              </w:rPr>
            </w:pPr>
          </w:p>
          <w:tbl>
            <w:tblPr>
              <w:tblW w:w="10348" w:type="dxa"/>
              <w:tblInd w:w="108" w:type="dxa"/>
              <w:tblLook w:val="0000"/>
            </w:tblPr>
            <w:tblGrid>
              <w:gridCol w:w="2977"/>
              <w:gridCol w:w="5670"/>
              <w:gridCol w:w="1701"/>
            </w:tblGrid>
            <w:tr w:rsidR="00556297" w:rsidTr="006D1E9C">
              <w:trPr>
                <w:cantSplit/>
                <w:tblHeader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56297" w:rsidRDefault="00556297" w:rsidP="006D1E9C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6297" w:rsidRDefault="00556297" w:rsidP="006D1E9C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56297" w:rsidRDefault="00556297" w:rsidP="006D1E9C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556297" w:rsidTr="006D1E9C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56297" w:rsidRDefault="00556297" w:rsidP="006D1E9C">
                  <w:pPr>
                    <w:tabs>
                      <w:tab w:val="left" w:pos="552"/>
                    </w:tabs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01 00 00 00 00 0000 000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6297" w:rsidRDefault="00556297" w:rsidP="006D1E9C">
                  <w:pPr>
                    <w:tabs>
                      <w:tab w:val="left" w:pos="552"/>
                    </w:tabs>
                    <w:snapToGrid w:val="0"/>
                    <w:jc w:val="both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56297" w:rsidRDefault="000A6375" w:rsidP="006D1E9C">
                  <w:pPr>
                    <w:snapToGrid w:val="0"/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-505 840,78</w:t>
                  </w:r>
                </w:p>
              </w:tc>
            </w:tr>
            <w:tr w:rsidR="00556297" w:rsidTr="006D1E9C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56297" w:rsidRDefault="00556297" w:rsidP="006D1E9C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01 05 00 00 00 0000 000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6297" w:rsidRDefault="00556297" w:rsidP="006D1E9C">
                  <w:pPr>
                    <w:snapToGrid w:val="0"/>
                    <w:jc w:val="both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56297" w:rsidRDefault="000A6375" w:rsidP="006D1E9C">
                  <w:pPr>
                    <w:snapToGrid w:val="0"/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-505 840,78</w:t>
                  </w:r>
                </w:p>
              </w:tc>
            </w:tr>
            <w:tr w:rsidR="00556297" w:rsidTr="006D1E9C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56297" w:rsidRDefault="00556297" w:rsidP="006D1E9C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01 05 00 00 00 0000 500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6297" w:rsidRDefault="00556297" w:rsidP="006D1E9C">
                  <w:p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56297" w:rsidRPr="000A50E4" w:rsidRDefault="00556297" w:rsidP="006D1E9C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</w:t>
                  </w:r>
                  <w:r w:rsidR="000A6375">
                    <w:rPr>
                      <w:sz w:val="24"/>
                    </w:rPr>
                    <w:t>1 528 818</w:t>
                  </w:r>
                  <w:r>
                    <w:rPr>
                      <w:sz w:val="24"/>
                    </w:rPr>
                    <w:t>,</w:t>
                  </w:r>
                  <w:r w:rsidR="000A6375">
                    <w:rPr>
                      <w:sz w:val="24"/>
                    </w:rPr>
                    <w:t>8</w:t>
                  </w:r>
                  <w:r>
                    <w:rPr>
                      <w:sz w:val="24"/>
                    </w:rPr>
                    <w:t>0</w:t>
                  </w:r>
                </w:p>
                <w:p w:rsidR="00556297" w:rsidRPr="00C7310F" w:rsidRDefault="00556297" w:rsidP="006D1E9C">
                  <w:pPr>
                    <w:snapToGrid w:val="0"/>
                    <w:ind w:left="720"/>
                    <w:rPr>
                      <w:sz w:val="24"/>
                      <w:lang w:val="en-US"/>
                    </w:rPr>
                  </w:pPr>
                </w:p>
              </w:tc>
            </w:tr>
            <w:tr w:rsidR="00556297" w:rsidTr="006D1E9C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56297" w:rsidRDefault="00556297" w:rsidP="006D1E9C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01 05 02 00 00 0000 500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6297" w:rsidRDefault="00556297" w:rsidP="006D1E9C">
                  <w:p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A6375" w:rsidRPr="000A50E4" w:rsidRDefault="000A6375" w:rsidP="000A6375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- 1 528 818,80</w:t>
                  </w:r>
                </w:p>
                <w:p w:rsidR="00556297" w:rsidRDefault="00556297" w:rsidP="006D1E9C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</w:tc>
            </w:tr>
            <w:tr w:rsidR="00556297" w:rsidTr="006D1E9C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56297" w:rsidRDefault="00556297" w:rsidP="006D1E9C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01 05 02 01 00 0000 510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6297" w:rsidRDefault="00556297" w:rsidP="006D1E9C">
                  <w:p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A6375" w:rsidRPr="000A50E4" w:rsidRDefault="000A6375" w:rsidP="000A6375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- 1 528 818,80</w:t>
                  </w:r>
                </w:p>
                <w:p w:rsidR="00556297" w:rsidRPr="00C7310F" w:rsidRDefault="00556297" w:rsidP="006D1E9C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</w:tc>
            </w:tr>
            <w:tr w:rsidR="00556297" w:rsidTr="006D1E9C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56297" w:rsidRDefault="00556297" w:rsidP="006D1E9C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01 05 02 01 10 0000 510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6297" w:rsidRDefault="00556297" w:rsidP="006D1E9C">
                  <w:p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Увеличение прочих остатков денежных средств  бюджета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A6375" w:rsidRPr="000A50E4" w:rsidRDefault="000A6375" w:rsidP="000A6375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- 1 528 818,80</w:t>
                  </w:r>
                </w:p>
                <w:p w:rsidR="00556297" w:rsidRDefault="00556297" w:rsidP="006D1E9C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</w:tc>
            </w:tr>
            <w:tr w:rsidR="00556297" w:rsidTr="006D1E9C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56297" w:rsidRDefault="00556297" w:rsidP="006D1E9C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01 05 00 00 00 0000 600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6297" w:rsidRDefault="00556297" w:rsidP="006D1E9C">
                  <w:p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56297" w:rsidRPr="000A50E4" w:rsidRDefault="00556297" w:rsidP="006D1E9C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+</w:t>
                  </w:r>
                  <w:r w:rsidR="000A6375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> </w:t>
                  </w:r>
                  <w:r w:rsidR="000A6375">
                    <w:rPr>
                      <w:sz w:val="24"/>
                    </w:rPr>
                    <w:t>022</w:t>
                  </w:r>
                  <w:r>
                    <w:rPr>
                      <w:sz w:val="24"/>
                    </w:rPr>
                    <w:t xml:space="preserve"> </w:t>
                  </w:r>
                  <w:r w:rsidR="000A6375">
                    <w:rPr>
                      <w:sz w:val="24"/>
                    </w:rPr>
                    <w:t>978</w:t>
                  </w:r>
                  <w:r>
                    <w:rPr>
                      <w:sz w:val="24"/>
                    </w:rPr>
                    <w:t>,</w:t>
                  </w:r>
                  <w:r w:rsidR="000A6375">
                    <w:rPr>
                      <w:sz w:val="24"/>
                    </w:rPr>
                    <w:t>02</w:t>
                  </w:r>
                </w:p>
                <w:p w:rsidR="00556297" w:rsidRDefault="00556297" w:rsidP="006D1E9C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</w:tc>
            </w:tr>
            <w:tr w:rsidR="00556297" w:rsidTr="006D1E9C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56297" w:rsidRDefault="00556297" w:rsidP="006D1E9C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01 05 02 00 00 0000 600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6297" w:rsidRDefault="00556297" w:rsidP="006D1E9C">
                  <w:p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A6375" w:rsidRPr="000A50E4" w:rsidRDefault="000A6375" w:rsidP="000A6375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+1 022 978,02</w:t>
                  </w:r>
                </w:p>
                <w:p w:rsidR="00556297" w:rsidRDefault="00556297" w:rsidP="006D1E9C">
                  <w:pPr>
                    <w:jc w:val="center"/>
                  </w:pPr>
                </w:p>
              </w:tc>
            </w:tr>
            <w:tr w:rsidR="00556297" w:rsidTr="006D1E9C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56297" w:rsidRDefault="00556297" w:rsidP="006D1E9C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01 05 02 01 00 0000 610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6297" w:rsidRDefault="00556297" w:rsidP="006D1E9C">
                  <w:p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A6375" w:rsidRPr="000A50E4" w:rsidRDefault="000A6375" w:rsidP="000A6375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+1 022 978,02</w:t>
                  </w:r>
                </w:p>
                <w:p w:rsidR="00556297" w:rsidRDefault="00556297" w:rsidP="006D1E9C">
                  <w:pPr>
                    <w:jc w:val="center"/>
                  </w:pPr>
                </w:p>
              </w:tc>
            </w:tr>
            <w:tr w:rsidR="00556297" w:rsidTr="006D1E9C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56297" w:rsidRDefault="00556297" w:rsidP="006D1E9C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01 05 02 01 10 0000 610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6297" w:rsidRDefault="00556297" w:rsidP="006D1E9C">
                  <w:p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Уменьшение прочих остатков денежных средств бюджета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A6375" w:rsidRPr="000A50E4" w:rsidRDefault="000A6375" w:rsidP="000A6375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+1 022 978,02</w:t>
                  </w:r>
                </w:p>
                <w:p w:rsidR="00556297" w:rsidRDefault="00556297" w:rsidP="006D1E9C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556297" w:rsidRDefault="00556297" w:rsidP="00556297">
            <w:pPr>
              <w:ind w:firstLine="708"/>
              <w:jc w:val="both"/>
            </w:pPr>
          </w:p>
          <w:p w:rsidR="00E9780B" w:rsidRDefault="00E9780B" w:rsidP="00556297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3147F" w:rsidRDefault="0003147F">
            <w:pPr>
              <w:ind w:firstLine="709"/>
              <w:jc w:val="both"/>
              <w:rPr>
                <w:sz w:val="24"/>
              </w:rPr>
            </w:pPr>
          </w:p>
        </w:tc>
        <w:tc>
          <w:tcPr>
            <w:tcW w:w="290" w:type="dxa"/>
          </w:tcPr>
          <w:p w:rsidR="0003147F" w:rsidRDefault="0003147F">
            <w:pPr>
              <w:ind w:firstLine="709"/>
              <w:jc w:val="both"/>
              <w:rPr>
                <w:sz w:val="24"/>
              </w:rPr>
            </w:pPr>
          </w:p>
        </w:tc>
      </w:tr>
      <w:tr w:rsidR="00ED1A58" w:rsidTr="00B56ABF">
        <w:trPr>
          <w:gridAfter w:val="2"/>
          <w:wAfter w:w="308" w:type="dxa"/>
        </w:trPr>
        <w:tc>
          <w:tcPr>
            <w:tcW w:w="1861" w:type="dxa"/>
            <w:gridSpan w:val="2"/>
          </w:tcPr>
          <w:p w:rsidR="00ED1A58" w:rsidRDefault="00ED1A58">
            <w:pPr>
              <w:tabs>
                <w:tab w:val="left" w:pos="6763"/>
              </w:tabs>
              <w:jc w:val="both"/>
            </w:pPr>
          </w:p>
          <w:p w:rsidR="00ED1A58" w:rsidRDefault="00ED1A58">
            <w:pPr>
              <w:tabs>
                <w:tab w:val="left" w:pos="6763"/>
              </w:tabs>
              <w:jc w:val="both"/>
            </w:pPr>
          </w:p>
          <w:p w:rsidR="00ED1A58" w:rsidRDefault="00ED1A58">
            <w:pPr>
              <w:tabs>
                <w:tab w:val="left" w:pos="6763"/>
              </w:tabs>
              <w:jc w:val="both"/>
            </w:pPr>
          </w:p>
          <w:p w:rsidR="00ED1A58" w:rsidRDefault="00ED1A58">
            <w:pPr>
              <w:tabs>
                <w:tab w:val="left" w:pos="6763"/>
              </w:tabs>
              <w:jc w:val="both"/>
            </w:pPr>
          </w:p>
          <w:p w:rsidR="00ED1A58" w:rsidRDefault="00ED1A58">
            <w:pPr>
              <w:tabs>
                <w:tab w:val="left" w:pos="6763"/>
              </w:tabs>
              <w:jc w:val="both"/>
            </w:pPr>
          </w:p>
          <w:p w:rsidR="00ED1A58" w:rsidRDefault="00ED1A58">
            <w:pPr>
              <w:tabs>
                <w:tab w:val="left" w:pos="6763"/>
              </w:tabs>
              <w:jc w:val="both"/>
            </w:pPr>
          </w:p>
        </w:tc>
        <w:tc>
          <w:tcPr>
            <w:tcW w:w="1466" w:type="dxa"/>
            <w:gridSpan w:val="2"/>
          </w:tcPr>
          <w:p w:rsidR="00ED1A58" w:rsidRDefault="00ED1A58">
            <w:pPr>
              <w:tabs>
                <w:tab w:val="left" w:pos="6763"/>
              </w:tabs>
              <w:jc w:val="both"/>
            </w:pPr>
          </w:p>
        </w:tc>
        <w:tc>
          <w:tcPr>
            <w:tcW w:w="587" w:type="dxa"/>
          </w:tcPr>
          <w:p w:rsidR="00ED1A58" w:rsidRDefault="00ED1A5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787" w:type="dxa"/>
            <w:gridSpan w:val="4"/>
            <w:vAlign w:val="bottom"/>
          </w:tcPr>
          <w:p w:rsidR="009F086B" w:rsidRDefault="009F086B" w:rsidP="009F086B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</w:p>
          <w:p w:rsidR="00556297" w:rsidRDefault="00556297" w:rsidP="009F086B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556297" w:rsidRDefault="00556297" w:rsidP="009F086B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556297" w:rsidRDefault="00556297" w:rsidP="009F086B">
            <w:pPr>
              <w:ind w:firstLine="709"/>
              <w:jc w:val="both"/>
              <w:rPr>
                <w:sz w:val="20"/>
                <w:szCs w:val="20"/>
              </w:rPr>
            </w:pPr>
          </w:p>
          <w:tbl>
            <w:tblPr>
              <w:tblW w:w="4198" w:type="dxa"/>
              <w:tblInd w:w="2562" w:type="dxa"/>
              <w:tblLook w:val="04A0"/>
            </w:tblPr>
            <w:tblGrid>
              <w:gridCol w:w="4198"/>
            </w:tblGrid>
            <w:tr w:rsidR="009F086B" w:rsidTr="009F086B">
              <w:trPr>
                <w:trHeight w:val="82"/>
              </w:trPr>
              <w:tc>
                <w:tcPr>
                  <w:tcW w:w="4198" w:type="dxa"/>
                </w:tcPr>
                <w:p w:rsidR="009F086B" w:rsidRDefault="009F086B" w:rsidP="0050518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</w:t>
                  </w:r>
                </w:p>
                <w:p w:rsidR="009F086B" w:rsidRDefault="009F086B" w:rsidP="009F086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 xml:space="preserve">                      Приложение № 2</w:t>
                  </w:r>
                </w:p>
              </w:tc>
            </w:tr>
            <w:tr w:rsidR="009F086B" w:rsidTr="009F086B">
              <w:trPr>
                <w:trHeight w:val="479"/>
              </w:trPr>
              <w:tc>
                <w:tcPr>
                  <w:tcW w:w="4198" w:type="dxa"/>
                </w:tcPr>
                <w:p w:rsidR="009F086B" w:rsidRDefault="009F086B" w:rsidP="0050518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к по</w:t>
                  </w:r>
                  <w:r w:rsidR="00627FD6">
                    <w:rPr>
                      <w:sz w:val="20"/>
                    </w:rPr>
                    <w:t xml:space="preserve">становлению </w:t>
                  </w:r>
                  <w:r w:rsidR="00715E22">
                    <w:rPr>
                      <w:sz w:val="20"/>
                    </w:rPr>
                    <w:t xml:space="preserve"> Администрации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9F086B" w:rsidRDefault="009F086B" w:rsidP="009F086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Первомайского сельского </w:t>
                  </w:r>
                  <w:r w:rsidR="00715E22">
                    <w:rPr>
                      <w:sz w:val="20"/>
                    </w:rPr>
                    <w:t>поселения</w:t>
                  </w:r>
                </w:p>
              </w:tc>
            </w:tr>
            <w:tr w:rsidR="009F086B" w:rsidTr="009F086B">
              <w:trPr>
                <w:trHeight w:val="479"/>
              </w:trPr>
              <w:tc>
                <w:tcPr>
                  <w:tcW w:w="4198" w:type="dxa"/>
                </w:tcPr>
                <w:p w:rsidR="00715E22" w:rsidRDefault="009F086B" w:rsidP="00715E2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Шумячского района Смоленской области</w:t>
                  </w:r>
                </w:p>
                <w:p w:rsidR="009F086B" w:rsidRDefault="009F086B" w:rsidP="00715E2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«Об исполнении бюджета  </w:t>
                  </w:r>
                  <w:r w:rsidR="00715E22">
                    <w:rPr>
                      <w:sz w:val="20"/>
                    </w:rPr>
                    <w:t>Первомайского</w:t>
                  </w:r>
                </w:p>
              </w:tc>
            </w:tr>
            <w:tr w:rsidR="009F086B" w:rsidTr="009F086B">
              <w:trPr>
                <w:trHeight w:val="247"/>
              </w:trPr>
              <w:tc>
                <w:tcPr>
                  <w:tcW w:w="4198" w:type="dxa"/>
                </w:tcPr>
                <w:p w:rsidR="009F086B" w:rsidRDefault="009F086B" w:rsidP="0050518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сельского поселения</w:t>
                  </w:r>
                  <w:r w:rsidR="00715E22">
                    <w:rPr>
                      <w:sz w:val="20"/>
                    </w:rPr>
                    <w:t xml:space="preserve"> Шумячского района</w:t>
                  </w:r>
                </w:p>
              </w:tc>
            </w:tr>
            <w:tr w:rsidR="009F086B" w:rsidTr="009F086B">
              <w:trPr>
                <w:trHeight w:val="232"/>
              </w:trPr>
              <w:tc>
                <w:tcPr>
                  <w:tcW w:w="4198" w:type="dxa"/>
                </w:tcPr>
                <w:p w:rsidR="009F086B" w:rsidRDefault="009F086B" w:rsidP="0049430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Смоленской области</w:t>
                  </w:r>
                  <w:r w:rsidR="00715E22">
                    <w:rPr>
                      <w:sz w:val="20"/>
                    </w:rPr>
                    <w:t xml:space="preserve"> за  </w:t>
                  </w:r>
                  <w:r w:rsidR="00227D88">
                    <w:rPr>
                      <w:sz w:val="20"/>
                    </w:rPr>
                    <w:t>1 квартал 201</w:t>
                  </w:r>
                  <w:r w:rsidR="00494305">
                    <w:rPr>
                      <w:sz w:val="20"/>
                    </w:rPr>
                    <w:t>6</w:t>
                  </w:r>
                  <w:r w:rsidR="00715E22">
                    <w:rPr>
                      <w:sz w:val="20"/>
                    </w:rPr>
                    <w:t xml:space="preserve"> года</w:t>
                  </w:r>
                  <w:r w:rsidR="00627FD6">
                    <w:rPr>
                      <w:sz w:val="20"/>
                    </w:rPr>
                    <w:t>»</w:t>
                  </w:r>
                </w:p>
              </w:tc>
            </w:tr>
            <w:tr w:rsidR="009F086B" w:rsidTr="009F086B">
              <w:trPr>
                <w:trHeight w:val="247"/>
              </w:trPr>
              <w:tc>
                <w:tcPr>
                  <w:tcW w:w="4198" w:type="dxa"/>
                </w:tcPr>
                <w:p w:rsidR="009F086B" w:rsidRDefault="009F086B" w:rsidP="0050518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от </w:t>
                  </w:r>
                  <w:r w:rsidR="00627FD6">
                    <w:rPr>
                      <w:sz w:val="20"/>
                    </w:rPr>
                    <w:t xml:space="preserve"> </w:t>
                  </w:r>
                  <w:r w:rsidR="00AC15F4">
                    <w:rPr>
                      <w:sz w:val="20"/>
                    </w:rPr>
                    <w:t>13</w:t>
                  </w:r>
                  <w:r w:rsidR="00674BB3">
                    <w:rPr>
                      <w:sz w:val="20"/>
                    </w:rPr>
                    <w:t>.</w:t>
                  </w:r>
                  <w:r w:rsidR="00AC15F4">
                    <w:rPr>
                      <w:sz w:val="20"/>
                    </w:rPr>
                    <w:t>04</w:t>
                  </w:r>
                  <w:r w:rsidR="00674BB3">
                    <w:rPr>
                      <w:sz w:val="20"/>
                    </w:rPr>
                    <w:t>.</w:t>
                  </w:r>
                  <w:r w:rsidR="00627FD6">
                    <w:rPr>
                      <w:sz w:val="20"/>
                    </w:rPr>
                    <w:t>201</w:t>
                  </w:r>
                  <w:r w:rsidR="00494305">
                    <w:rPr>
                      <w:sz w:val="20"/>
                    </w:rPr>
                    <w:t>6</w:t>
                  </w:r>
                  <w:r w:rsidR="00627FD6">
                    <w:rPr>
                      <w:sz w:val="20"/>
                    </w:rPr>
                    <w:t xml:space="preserve"> года</w:t>
                  </w:r>
                  <w:r>
                    <w:rPr>
                      <w:sz w:val="20"/>
                    </w:rPr>
                    <w:t xml:space="preserve">  №</w:t>
                  </w:r>
                  <w:r w:rsidR="00AC15F4">
                    <w:rPr>
                      <w:sz w:val="20"/>
                    </w:rPr>
                    <w:t xml:space="preserve"> 72</w:t>
                  </w:r>
                  <w:r w:rsidR="00227D88">
                    <w:rPr>
                      <w:sz w:val="20"/>
                    </w:rPr>
                    <w:t xml:space="preserve">   </w:t>
                  </w:r>
                </w:p>
                <w:p w:rsidR="00752324" w:rsidRDefault="00752324" w:rsidP="0050518D">
                  <w:pPr>
                    <w:rPr>
                      <w:sz w:val="20"/>
                    </w:rPr>
                  </w:pPr>
                </w:p>
                <w:p w:rsidR="00752324" w:rsidRDefault="00752324" w:rsidP="0050518D">
                  <w:pPr>
                    <w:rPr>
                      <w:sz w:val="20"/>
                    </w:rPr>
                  </w:pPr>
                </w:p>
              </w:tc>
            </w:tr>
          </w:tbl>
          <w:p w:rsidR="00ED1A58" w:rsidRDefault="00ED1A58" w:rsidP="009F086B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556297" w:rsidRPr="00556297" w:rsidTr="00B56AB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361" w:type="dxa"/>
          <w:wAfter w:w="4326" w:type="dxa"/>
          <w:trHeight w:val="1788"/>
        </w:trPr>
        <w:tc>
          <w:tcPr>
            <w:tcW w:w="9322" w:type="dxa"/>
            <w:gridSpan w:val="6"/>
          </w:tcPr>
          <w:p w:rsidR="00556297" w:rsidRPr="00556297" w:rsidRDefault="00494305" w:rsidP="005562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lastRenderedPageBreak/>
              <w:t>Д</w:t>
            </w:r>
            <w:r w:rsidR="00556297" w:rsidRPr="00556297">
              <w:rPr>
                <w:b/>
                <w:bCs/>
                <w:color w:val="000000"/>
                <w:szCs w:val="28"/>
              </w:rPr>
              <w:t xml:space="preserve">оходы бюджета </w:t>
            </w:r>
          </w:p>
          <w:p w:rsidR="00976BC5" w:rsidRDefault="00556297" w:rsidP="00976B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56297">
              <w:rPr>
                <w:b/>
                <w:bCs/>
                <w:color w:val="000000"/>
                <w:szCs w:val="28"/>
              </w:rPr>
              <w:t xml:space="preserve">Первомайского сельского поселения Шумячского района Смоленской области, за исключением безвозмездных поступлений </w:t>
            </w:r>
          </w:p>
          <w:p w:rsidR="00556297" w:rsidRPr="00556297" w:rsidRDefault="00976BC5" w:rsidP="00B56ABF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за 1 квартал </w:t>
            </w:r>
            <w:r w:rsidR="00556297" w:rsidRPr="00556297">
              <w:rPr>
                <w:b/>
                <w:bCs/>
                <w:color w:val="000000"/>
                <w:szCs w:val="28"/>
              </w:rPr>
              <w:t xml:space="preserve"> 2016год</w:t>
            </w:r>
          </w:p>
        </w:tc>
      </w:tr>
      <w:tr w:rsidR="00556297" w:rsidRPr="00556297" w:rsidTr="00B56AB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361" w:type="dxa"/>
          <w:wAfter w:w="4326" w:type="dxa"/>
          <w:trHeight w:val="305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Код</w:t>
            </w:r>
          </w:p>
        </w:tc>
        <w:tc>
          <w:tcPr>
            <w:tcW w:w="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Наименование кода доходов бюджета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9D7" w:rsidRDefault="00F119D7" w:rsidP="00556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Исполнено</w:t>
            </w:r>
          </w:p>
          <w:p w:rsidR="00556297" w:rsidRPr="00556297" w:rsidRDefault="00556297" w:rsidP="00556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Сумма (руб.)</w:t>
            </w:r>
          </w:p>
        </w:tc>
      </w:tr>
      <w:tr w:rsidR="00556297" w:rsidRPr="00556297" w:rsidTr="00B56AB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361" w:type="dxa"/>
          <w:wAfter w:w="4326" w:type="dxa"/>
          <w:trHeight w:val="305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556297">
              <w:rPr>
                <w:b/>
                <w:bCs/>
                <w:color w:val="000000"/>
                <w:sz w:val="24"/>
              </w:rPr>
              <w:t>1000000000 0000 000</w:t>
            </w:r>
          </w:p>
        </w:tc>
        <w:tc>
          <w:tcPr>
            <w:tcW w:w="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556297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F119D7" w:rsidP="0055629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779 918,80</w:t>
            </w:r>
          </w:p>
        </w:tc>
      </w:tr>
      <w:tr w:rsidR="00556297" w:rsidRPr="00556297" w:rsidTr="00B56AB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361" w:type="dxa"/>
          <w:wAfter w:w="4326" w:type="dxa"/>
          <w:trHeight w:val="305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556297">
              <w:rPr>
                <w:b/>
                <w:bCs/>
                <w:color w:val="000000"/>
                <w:sz w:val="24"/>
              </w:rPr>
              <w:t>1010000000 0000 000</w:t>
            </w:r>
          </w:p>
        </w:tc>
        <w:tc>
          <w:tcPr>
            <w:tcW w:w="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556297">
              <w:rPr>
                <w:b/>
                <w:bCs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F119D7" w:rsidP="0055629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124 420,42</w:t>
            </w:r>
          </w:p>
        </w:tc>
      </w:tr>
      <w:tr w:rsidR="00556297" w:rsidRPr="00556297" w:rsidTr="00B56AB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361" w:type="dxa"/>
          <w:wAfter w:w="4326" w:type="dxa"/>
          <w:trHeight w:val="305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</w:rPr>
            </w:pPr>
            <w:r w:rsidRPr="00556297">
              <w:rPr>
                <w:b/>
                <w:bCs/>
                <w:i/>
                <w:iCs/>
                <w:color w:val="000000"/>
                <w:sz w:val="24"/>
              </w:rPr>
              <w:t>10102000001 0000 110</w:t>
            </w:r>
          </w:p>
        </w:tc>
        <w:tc>
          <w:tcPr>
            <w:tcW w:w="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</w:rPr>
            </w:pPr>
            <w:r w:rsidRPr="00556297">
              <w:rPr>
                <w:b/>
                <w:bCs/>
                <w:i/>
                <w:iCs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F119D7" w:rsidP="00556297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</w:rPr>
              <w:t>124 420,42</w:t>
            </w:r>
          </w:p>
        </w:tc>
      </w:tr>
      <w:tr w:rsidR="00556297" w:rsidRPr="00556297" w:rsidTr="00B56AB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361" w:type="dxa"/>
          <w:wAfter w:w="4326" w:type="dxa"/>
          <w:trHeight w:val="2383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101 02010 01 0000 110</w:t>
            </w:r>
          </w:p>
        </w:tc>
        <w:tc>
          <w:tcPr>
            <w:tcW w:w="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Налог на доходы физических лиц с доходов,</w:t>
            </w:r>
            <w:r>
              <w:rPr>
                <w:color w:val="000000"/>
                <w:sz w:val="24"/>
              </w:rPr>
              <w:t xml:space="preserve"> </w:t>
            </w:r>
            <w:r w:rsidRPr="00556297">
              <w:rPr>
                <w:color w:val="000000"/>
                <w:sz w:val="24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осуществляется в соответствии 227,227.1 и 228 Налогового кодекса   Российской Федерации  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015C5" w:rsidP="00556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124 420,42</w:t>
            </w:r>
          </w:p>
        </w:tc>
      </w:tr>
      <w:tr w:rsidR="00556297" w:rsidRPr="00556297" w:rsidTr="00B56AB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361" w:type="dxa"/>
          <w:wAfter w:w="4326" w:type="dxa"/>
          <w:trHeight w:val="914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556297">
              <w:rPr>
                <w:b/>
                <w:bCs/>
                <w:color w:val="000000"/>
                <w:sz w:val="24"/>
              </w:rPr>
              <w:t>103 00000 00 0000 000</w:t>
            </w:r>
          </w:p>
        </w:tc>
        <w:tc>
          <w:tcPr>
            <w:tcW w:w="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556297">
              <w:rPr>
                <w:b/>
                <w:bCs/>
                <w:color w:val="000000"/>
                <w:sz w:val="24"/>
              </w:rPr>
              <w:t>Налоги на товары (работы,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Pr="00556297">
              <w:rPr>
                <w:b/>
                <w:bCs/>
                <w:color w:val="000000"/>
                <w:sz w:val="24"/>
              </w:rPr>
              <w:t>услуги), реализуемые на территории Российской Федерации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015C5" w:rsidP="005562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193 092,58</w:t>
            </w:r>
          </w:p>
        </w:tc>
      </w:tr>
      <w:tr w:rsidR="00556297" w:rsidRPr="00556297" w:rsidTr="00B56AB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361" w:type="dxa"/>
          <w:wAfter w:w="4326" w:type="dxa"/>
          <w:trHeight w:val="989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103 02000 01 0000 110</w:t>
            </w:r>
          </w:p>
        </w:tc>
        <w:tc>
          <w:tcPr>
            <w:tcW w:w="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015C5" w:rsidP="005562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193 092,58</w:t>
            </w:r>
          </w:p>
        </w:tc>
      </w:tr>
      <w:tr w:rsidR="00556297" w:rsidRPr="00556297" w:rsidTr="00B56AB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361" w:type="dxa"/>
          <w:wAfter w:w="4326" w:type="dxa"/>
          <w:trHeight w:val="2136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103 02230 01 0000 110</w:t>
            </w:r>
          </w:p>
        </w:tc>
        <w:tc>
          <w:tcPr>
            <w:tcW w:w="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015C5" w:rsidP="005562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67 165,53</w:t>
            </w:r>
          </w:p>
        </w:tc>
      </w:tr>
      <w:tr w:rsidR="00556297" w:rsidRPr="00556297" w:rsidTr="00B56AB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361" w:type="dxa"/>
          <w:wAfter w:w="4326" w:type="dxa"/>
          <w:trHeight w:val="2748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lastRenderedPageBreak/>
              <w:t>103 02240 01 0000 110</w:t>
            </w:r>
          </w:p>
        </w:tc>
        <w:tc>
          <w:tcPr>
            <w:tcW w:w="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6297">
              <w:rPr>
                <w:color w:val="000000"/>
                <w:sz w:val="24"/>
              </w:rPr>
              <w:t>инжекторных</w:t>
            </w:r>
            <w:proofErr w:type="spellEnd"/>
            <w:r w:rsidRPr="00556297">
              <w:rPr>
                <w:color w:val="000000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015C5" w:rsidP="005562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1 173,31</w:t>
            </w:r>
          </w:p>
        </w:tc>
      </w:tr>
      <w:tr w:rsidR="00556297" w:rsidRPr="00556297" w:rsidTr="00B56AB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361" w:type="dxa"/>
          <w:wAfter w:w="4326" w:type="dxa"/>
          <w:trHeight w:val="2443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103 02250 01 0000 110</w:t>
            </w:r>
          </w:p>
        </w:tc>
        <w:tc>
          <w:tcPr>
            <w:tcW w:w="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015C5" w:rsidP="005562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136 830,22</w:t>
            </w:r>
          </w:p>
        </w:tc>
      </w:tr>
      <w:tr w:rsidR="005015C5" w:rsidRPr="00556297" w:rsidTr="00B56AB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361" w:type="dxa"/>
          <w:wAfter w:w="4326" w:type="dxa"/>
          <w:trHeight w:val="2443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5C5" w:rsidRPr="00556297" w:rsidRDefault="005B1283" w:rsidP="005B128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103 022</w:t>
            </w:r>
            <w:r>
              <w:rPr>
                <w:color w:val="000000"/>
                <w:sz w:val="24"/>
              </w:rPr>
              <w:t>6</w:t>
            </w:r>
            <w:r w:rsidRPr="00556297">
              <w:rPr>
                <w:color w:val="000000"/>
                <w:sz w:val="24"/>
              </w:rPr>
              <w:t>0 01 0000 110</w:t>
            </w:r>
          </w:p>
        </w:tc>
        <w:tc>
          <w:tcPr>
            <w:tcW w:w="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5C5" w:rsidRPr="005B1283" w:rsidRDefault="005B1283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B1283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5C5" w:rsidRDefault="005B1283" w:rsidP="005562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-12 076,48</w:t>
            </w:r>
          </w:p>
        </w:tc>
      </w:tr>
      <w:tr w:rsidR="00556297" w:rsidRPr="00556297" w:rsidTr="00B56AB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361" w:type="dxa"/>
          <w:wAfter w:w="4326" w:type="dxa"/>
          <w:trHeight w:val="305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556297">
              <w:rPr>
                <w:b/>
                <w:bCs/>
                <w:color w:val="000000"/>
                <w:sz w:val="24"/>
              </w:rPr>
              <w:t>105 00000 00 0000 000</w:t>
            </w:r>
          </w:p>
        </w:tc>
        <w:tc>
          <w:tcPr>
            <w:tcW w:w="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556297">
              <w:rPr>
                <w:b/>
                <w:bCs/>
                <w:color w:val="000000"/>
                <w:sz w:val="24"/>
              </w:rPr>
              <w:t>Налог на совокупный доход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B1283" w:rsidP="0055629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0,00</w:t>
            </w:r>
          </w:p>
        </w:tc>
      </w:tr>
      <w:tr w:rsidR="00556297" w:rsidRPr="00556297" w:rsidTr="00B56AB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361" w:type="dxa"/>
          <w:wAfter w:w="4326" w:type="dxa"/>
          <w:trHeight w:val="305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105 03010 01 0000 110</w:t>
            </w:r>
          </w:p>
        </w:tc>
        <w:tc>
          <w:tcPr>
            <w:tcW w:w="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0,00</w:t>
            </w:r>
          </w:p>
        </w:tc>
      </w:tr>
      <w:tr w:rsidR="00556297" w:rsidRPr="00556297" w:rsidTr="00B56AB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361" w:type="dxa"/>
          <w:wAfter w:w="4326" w:type="dxa"/>
          <w:trHeight w:val="305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106 00000 00 0000 000</w:t>
            </w:r>
          </w:p>
        </w:tc>
        <w:tc>
          <w:tcPr>
            <w:tcW w:w="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556297">
              <w:rPr>
                <w:b/>
                <w:bCs/>
                <w:color w:val="000000"/>
                <w:sz w:val="24"/>
              </w:rPr>
              <w:t>Налог на имущество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B1283" w:rsidP="00556297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</w:rPr>
              <w:t>462 405,80</w:t>
            </w:r>
          </w:p>
        </w:tc>
      </w:tr>
      <w:tr w:rsidR="00556297" w:rsidRPr="00556297" w:rsidTr="00B56AB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361" w:type="dxa"/>
          <w:wAfter w:w="4326" w:type="dxa"/>
          <w:trHeight w:val="305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106 01000 00 0000 110</w:t>
            </w:r>
          </w:p>
        </w:tc>
        <w:tc>
          <w:tcPr>
            <w:tcW w:w="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B1283" w:rsidP="005562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643,74</w:t>
            </w:r>
          </w:p>
        </w:tc>
      </w:tr>
      <w:tr w:rsidR="00556297" w:rsidRPr="00556297" w:rsidTr="00B56AB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361" w:type="dxa"/>
          <w:wAfter w:w="4326" w:type="dxa"/>
          <w:trHeight w:val="1526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</w:rPr>
            </w:pPr>
            <w:r w:rsidRPr="00556297">
              <w:rPr>
                <w:i/>
                <w:iCs/>
                <w:color w:val="000000"/>
                <w:sz w:val="24"/>
              </w:rPr>
              <w:t>106 01030 10 0000 110</w:t>
            </w:r>
          </w:p>
        </w:tc>
        <w:tc>
          <w:tcPr>
            <w:tcW w:w="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B1283" w:rsidP="0055629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643,74</w:t>
            </w:r>
          </w:p>
        </w:tc>
      </w:tr>
      <w:tr w:rsidR="00556297" w:rsidRPr="00556297" w:rsidTr="00B56AB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361" w:type="dxa"/>
          <w:wAfter w:w="4326" w:type="dxa"/>
          <w:trHeight w:val="305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556297">
              <w:rPr>
                <w:b/>
                <w:bCs/>
                <w:color w:val="000000"/>
                <w:sz w:val="24"/>
              </w:rPr>
              <w:t>106 06000 00 0000 000</w:t>
            </w:r>
          </w:p>
        </w:tc>
        <w:tc>
          <w:tcPr>
            <w:tcW w:w="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</w:rPr>
            </w:pPr>
            <w:r w:rsidRPr="00556297">
              <w:rPr>
                <w:b/>
                <w:bCs/>
                <w:i/>
                <w:iCs/>
                <w:color w:val="000000"/>
                <w:sz w:val="24"/>
              </w:rPr>
              <w:t>Земельный налог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B1283" w:rsidP="0055629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461 762,06</w:t>
            </w:r>
          </w:p>
        </w:tc>
      </w:tr>
      <w:tr w:rsidR="00556297" w:rsidRPr="00556297" w:rsidTr="00B56AB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361" w:type="dxa"/>
          <w:wAfter w:w="4326" w:type="dxa"/>
          <w:trHeight w:val="1222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106 06033 10 0000 110</w:t>
            </w:r>
          </w:p>
        </w:tc>
        <w:tc>
          <w:tcPr>
            <w:tcW w:w="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B1283" w:rsidP="005562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435 389,99</w:t>
            </w:r>
          </w:p>
        </w:tc>
      </w:tr>
      <w:tr w:rsidR="00556297" w:rsidRPr="00556297" w:rsidTr="00B56AB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361" w:type="dxa"/>
          <w:wAfter w:w="4326" w:type="dxa"/>
          <w:trHeight w:val="1222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106 06043 10 0000 110</w:t>
            </w:r>
          </w:p>
        </w:tc>
        <w:tc>
          <w:tcPr>
            <w:tcW w:w="4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56297" w:rsidP="005562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56297">
              <w:rPr>
                <w:color w:val="000000"/>
                <w:sz w:val="24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97" w:rsidRPr="00556297" w:rsidRDefault="005B1283" w:rsidP="005562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26 372,07</w:t>
            </w:r>
          </w:p>
        </w:tc>
      </w:tr>
    </w:tbl>
    <w:p w:rsidR="00556297" w:rsidRDefault="00556297" w:rsidP="00556297">
      <w:pPr>
        <w:tabs>
          <w:tab w:val="left" w:pos="6763"/>
        </w:tabs>
      </w:pPr>
    </w:p>
    <w:p w:rsidR="00556297" w:rsidRDefault="00556297" w:rsidP="00556297">
      <w:pPr>
        <w:tabs>
          <w:tab w:val="left" w:pos="6763"/>
        </w:tabs>
      </w:pPr>
    </w:p>
    <w:p w:rsidR="00556297" w:rsidRDefault="00556297" w:rsidP="00556297">
      <w:pPr>
        <w:tabs>
          <w:tab w:val="left" w:pos="6763"/>
        </w:tabs>
      </w:pPr>
    </w:p>
    <w:p w:rsidR="00556297" w:rsidRDefault="00556297" w:rsidP="00556297">
      <w:pPr>
        <w:tabs>
          <w:tab w:val="left" w:pos="6763"/>
        </w:tabs>
      </w:pPr>
    </w:p>
    <w:p w:rsidR="0003147F" w:rsidRDefault="0003147F" w:rsidP="0003147F">
      <w:pPr>
        <w:tabs>
          <w:tab w:val="left" w:pos="6763"/>
        </w:tabs>
      </w:pPr>
    </w:p>
    <w:tbl>
      <w:tblPr>
        <w:tblW w:w="4394" w:type="dxa"/>
        <w:tblInd w:w="5132" w:type="dxa"/>
        <w:tblLook w:val="04A0"/>
      </w:tblPr>
      <w:tblGrid>
        <w:gridCol w:w="4394"/>
      </w:tblGrid>
      <w:tr w:rsidR="00554729" w:rsidTr="0050518D">
        <w:trPr>
          <w:trHeight w:val="80"/>
        </w:trPr>
        <w:tc>
          <w:tcPr>
            <w:tcW w:w="4394" w:type="dxa"/>
          </w:tcPr>
          <w:p w:rsidR="00554729" w:rsidRDefault="00554729" w:rsidP="0050518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  <w:p w:rsidR="00554729" w:rsidRPr="00554729" w:rsidRDefault="00554729" w:rsidP="0055472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3</w:t>
            </w:r>
          </w:p>
        </w:tc>
      </w:tr>
      <w:tr w:rsidR="00554729" w:rsidTr="0050518D">
        <w:tc>
          <w:tcPr>
            <w:tcW w:w="4394" w:type="dxa"/>
          </w:tcPr>
          <w:p w:rsidR="00554729" w:rsidRDefault="00554729" w:rsidP="0050518D">
            <w:pPr>
              <w:rPr>
                <w:sz w:val="20"/>
              </w:rPr>
            </w:pPr>
            <w:r>
              <w:rPr>
                <w:sz w:val="20"/>
              </w:rPr>
              <w:t>к по</w:t>
            </w:r>
            <w:r w:rsidR="00DC4EF3">
              <w:rPr>
                <w:sz w:val="20"/>
              </w:rPr>
              <w:t xml:space="preserve">становлению </w:t>
            </w:r>
            <w:r w:rsidR="00695F51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</w:t>
            </w:r>
          </w:p>
          <w:p w:rsidR="00554729" w:rsidRDefault="00554729" w:rsidP="00554729">
            <w:pPr>
              <w:rPr>
                <w:sz w:val="20"/>
              </w:rPr>
            </w:pPr>
            <w:r>
              <w:rPr>
                <w:sz w:val="20"/>
              </w:rPr>
              <w:t xml:space="preserve">Первомайского сельского </w:t>
            </w:r>
            <w:r w:rsidR="00695F51">
              <w:rPr>
                <w:sz w:val="20"/>
              </w:rPr>
              <w:t>поселения</w:t>
            </w:r>
          </w:p>
        </w:tc>
      </w:tr>
      <w:tr w:rsidR="00554729" w:rsidTr="0050518D">
        <w:tc>
          <w:tcPr>
            <w:tcW w:w="4394" w:type="dxa"/>
          </w:tcPr>
          <w:p w:rsidR="00695F51" w:rsidRDefault="00554729" w:rsidP="0050518D">
            <w:pPr>
              <w:rPr>
                <w:sz w:val="20"/>
              </w:rPr>
            </w:pPr>
            <w:r>
              <w:rPr>
                <w:sz w:val="20"/>
              </w:rPr>
              <w:t xml:space="preserve">Шумячского района Смоленской области </w:t>
            </w:r>
          </w:p>
          <w:p w:rsidR="00554729" w:rsidRDefault="00554729" w:rsidP="0050518D">
            <w:pPr>
              <w:rPr>
                <w:sz w:val="20"/>
              </w:rPr>
            </w:pPr>
            <w:r>
              <w:rPr>
                <w:sz w:val="20"/>
              </w:rPr>
              <w:t xml:space="preserve">«Об исполнении бюджета  </w:t>
            </w:r>
            <w:r w:rsidR="00695F51">
              <w:rPr>
                <w:sz w:val="20"/>
              </w:rPr>
              <w:t>Первомайского</w:t>
            </w:r>
          </w:p>
        </w:tc>
      </w:tr>
      <w:tr w:rsidR="00554729" w:rsidTr="0050518D">
        <w:tc>
          <w:tcPr>
            <w:tcW w:w="4394" w:type="dxa"/>
          </w:tcPr>
          <w:p w:rsidR="00554729" w:rsidRDefault="00554729" w:rsidP="0050518D">
            <w:pPr>
              <w:rPr>
                <w:sz w:val="20"/>
              </w:rPr>
            </w:pPr>
            <w:r>
              <w:rPr>
                <w:sz w:val="20"/>
              </w:rPr>
              <w:t xml:space="preserve"> сельского поселения</w:t>
            </w:r>
            <w:r w:rsidR="00695F51">
              <w:rPr>
                <w:sz w:val="20"/>
              </w:rPr>
              <w:t xml:space="preserve"> Шумячского района</w:t>
            </w:r>
          </w:p>
        </w:tc>
      </w:tr>
      <w:tr w:rsidR="00554729" w:rsidTr="0050518D">
        <w:tc>
          <w:tcPr>
            <w:tcW w:w="4394" w:type="dxa"/>
          </w:tcPr>
          <w:p w:rsidR="00554729" w:rsidRDefault="00554729" w:rsidP="00753AAB">
            <w:pPr>
              <w:rPr>
                <w:sz w:val="20"/>
              </w:rPr>
            </w:pPr>
            <w:r>
              <w:rPr>
                <w:sz w:val="20"/>
              </w:rPr>
              <w:t>Смоленской области</w:t>
            </w:r>
            <w:r w:rsidR="00695F51">
              <w:rPr>
                <w:sz w:val="20"/>
              </w:rPr>
              <w:t xml:space="preserve"> за </w:t>
            </w:r>
            <w:r w:rsidR="00FF13F2">
              <w:rPr>
                <w:sz w:val="20"/>
              </w:rPr>
              <w:t>1 квартал 2</w:t>
            </w:r>
            <w:r w:rsidR="00695F51">
              <w:rPr>
                <w:sz w:val="20"/>
              </w:rPr>
              <w:t>01</w:t>
            </w:r>
            <w:r w:rsidR="00753AAB">
              <w:rPr>
                <w:sz w:val="20"/>
              </w:rPr>
              <w:t>6</w:t>
            </w:r>
            <w:r w:rsidR="00695F51">
              <w:rPr>
                <w:sz w:val="20"/>
              </w:rPr>
              <w:t xml:space="preserve"> года</w:t>
            </w:r>
            <w:r w:rsidR="00DC4EF3">
              <w:rPr>
                <w:sz w:val="20"/>
              </w:rPr>
              <w:t>»</w:t>
            </w:r>
          </w:p>
        </w:tc>
      </w:tr>
      <w:tr w:rsidR="00554729" w:rsidTr="0050518D">
        <w:tc>
          <w:tcPr>
            <w:tcW w:w="4394" w:type="dxa"/>
          </w:tcPr>
          <w:p w:rsidR="00554729" w:rsidRDefault="00DC4EF3" w:rsidP="00753AAB">
            <w:pPr>
              <w:rPr>
                <w:sz w:val="20"/>
              </w:rPr>
            </w:pPr>
            <w:r>
              <w:rPr>
                <w:sz w:val="20"/>
              </w:rPr>
              <w:t xml:space="preserve"> от </w:t>
            </w:r>
            <w:r w:rsidR="006220B0">
              <w:rPr>
                <w:sz w:val="20"/>
              </w:rPr>
              <w:t>13</w:t>
            </w:r>
            <w:r w:rsidR="00674BB3">
              <w:rPr>
                <w:sz w:val="20"/>
              </w:rPr>
              <w:t>.</w:t>
            </w:r>
            <w:r w:rsidR="006220B0">
              <w:rPr>
                <w:sz w:val="20"/>
              </w:rPr>
              <w:t>04</w:t>
            </w:r>
            <w:r w:rsidR="00674BB3">
              <w:rPr>
                <w:sz w:val="20"/>
              </w:rPr>
              <w:t>.201</w:t>
            </w:r>
            <w:r w:rsidR="00753AAB">
              <w:rPr>
                <w:sz w:val="20"/>
              </w:rPr>
              <w:t>6</w:t>
            </w:r>
            <w:r>
              <w:rPr>
                <w:sz w:val="20"/>
              </w:rPr>
              <w:t xml:space="preserve"> года </w:t>
            </w:r>
            <w:r w:rsidR="00554729">
              <w:rPr>
                <w:sz w:val="20"/>
              </w:rPr>
              <w:t>№</w:t>
            </w:r>
            <w:r w:rsidR="00674BB3">
              <w:rPr>
                <w:sz w:val="20"/>
              </w:rPr>
              <w:t xml:space="preserve"> </w:t>
            </w:r>
            <w:r w:rsidR="006220B0">
              <w:rPr>
                <w:sz w:val="20"/>
              </w:rPr>
              <w:t>72</w:t>
            </w:r>
          </w:p>
        </w:tc>
      </w:tr>
    </w:tbl>
    <w:p w:rsidR="0003147F" w:rsidRDefault="0003147F" w:rsidP="0003147F">
      <w:pPr>
        <w:ind w:right="279" w:firstLine="5594"/>
      </w:pPr>
    </w:p>
    <w:p w:rsidR="0003147F" w:rsidRDefault="0003147F" w:rsidP="0003147F">
      <w:pPr>
        <w:ind w:right="279"/>
        <w:rPr>
          <w:b/>
          <w:bCs/>
        </w:rPr>
      </w:pPr>
    </w:p>
    <w:p w:rsidR="00753AAB" w:rsidRDefault="00976BC5" w:rsidP="00753AAB">
      <w:pPr>
        <w:ind w:right="279"/>
        <w:jc w:val="center"/>
        <w:rPr>
          <w:b/>
          <w:bCs/>
          <w:szCs w:val="28"/>
        </w:rPr>
      </w:pPr>
      <w:r>
        <w:rPr>
          <w:b/>
          <w:bCs/>
          <w:szCs w:val="28"/>
        </w:rPr>
        <w:t>Б</w:t>
      </w:r>
      <w:r w:rsidR="00753AAB">
        <w:rPr>
          <w:b/>
          <w:bCs/>
          <w:szCs w:val="28"/>
        </w:rPr>
        <w:t xml:space="preserve">езвозмездные поступления </w:t>
      </w:r>
    </w:p>
    <w:p w:rsidR="00753AAB" w:rsidRDefault="00753AAB" w:rsidP="00753AAB">
      <w:pPr>
        <w:ind w:right="27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бюджет Первомайского сельского поселения Шумячского района Смоленской области  </w:t>
      </w:r>
      <w:r w:rsidR="00B56ABF">
        <w:rPr>
          <w:b/>
          <w:bCs/>
          <w:szCs w:val="28"/>
        </w:rPr>
        <w:t>з</w:t>
      </w:r>
      <w:r>
        <w:rPr>
          <w:b/>
          <w:bCs/>
          <w:szCs w:val="28"/>
        </w:rPr>
        <w:t xml:space="preserve">а </w:t>
      </w:r>
      <w:r w:rsidR="00B56ABF">
        <w:rPr>
          <w:b/>
          <w:bCs/>
          <w:szCs w:val="28"/>
        </w:rPr>
        <w:t xml:space="preserve"> 1 квартал </w:t>
      </w:r>
      <w:r>
        <w:rPr>
          <w:b/>
          <w:bCs/>
          <w:szCs w:val="28"/>
        </w:rPr>
        <w:t>2016 год</w:t>
      </w:r>
      <w:r w:rsidR="00B56ABF">
        <w:rPr>
          <w:b/>
          <w:bCs/>
          <w:szCs w:val="28"/>
        </w:rPr>
        <w:t>а</w:t>
      </w:r>
    </w:p>
    <w:p w:rsidR="00753AAB" w:rsidRDefault="00753AAB" w:rsidP="00753AAB">
      <w:pPr>
        <w:jc w:val="center"/>
        <w:rPr>
          <w:b/>
          <w:bCs/>
          <w:szCs w:val="28"/>
        </w:rPr>
      </w:pPr>
    </w:p>
    <w:p w:rsidR="00753AAB" w:rsidRDefault="00753AAB" w:rsidP="00753AAB">
      <w:pPr>
        <w:ind w:right="279"/>
        <w:jc w:val="right"/>
        <w:rPr>
          <w:szCs w:val="28"/>
        </w:rPr>
      </w:pPr>
      <w:r>
        <w:rPr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0"/>
      </w:tblGrid>
      <w:tr w:rsidR="00753AAB" w:rsidTr="006D1E9C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3AAB" w:rsidRDefault="00753AAB" w:rsidP="006D1E9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3AAB" w:rsidRDefault="00753AAB" w:rsidP="006D1E9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кода дохода</w:t>
            </w:r>
          </w:p>
          <w:p w:rsidR="00753AAB" w:rsidRDefault="00753AAB" w:rsidP="006D1E9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бюджета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314F" w:rsidRDefault="00AE314F" w:rsidP="006D1E9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Исполнено</w:t>
            </w:r>
          </w:p>
          <w:p w:rsidR="00753AAB" w:rsidRDefault="00753AAB" w:rsidP="006D1E9C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753AAB" w:rsidRDefault="00753AAB" w:rsidP="00753AAB">
      <w:pPr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0"/>
      </w:tblGrid>
      <w:tr w:rsidR="00753AAB" w:rsidTr="006D1E9C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3AAB" w:rsidRDefault="00753AAB" w:rsidP="006D1E9C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3AAB" w:rsidRDefault="00753AAB" w:rsidP="006D1E9C">
            <w:pPr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3AAB" w:rsidRDefault="00753AAB" w:rsidP="006D1E9C">
            <w:pPr>
              <w:jc w:val="center"/>
            </w:pPr>
            <w:r>
              <w:t>3</w:t>
            </w:r>
          </w:p>
        </w:tc>
      </w:tr>
      <w:tr w:rsidR="00753AAB" w:rsidTr="006D1E9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AB" w:rsidRDefault="00753AAB" w:rsidP="006D1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AB" w:rsidRDefault="00753AAB" w:rsidP="006D1E9C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53AAB" w:rsidRDefault="00753AAB" w:rsidP="006D1E9C">
            <w:pPr>
              <w:jc w:val="right"/>
              <w:rPr>
                <w:szCs w:val="28"/>
                <w:lang w:val="en-US"/>
              </w:rPr>
            </w:pPr>
          </w:p>
          <w:p w:rsidR="00753AAB" w:rsidRPr="0000765C" w:rsidRDefault="00AE314F" w:rsidP="006D1E9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748 900,00</w:t>
            </w:r>
          </w:p>
        </w:tc>
      </w:tr>
      <w:tr w:rsidR="00753AAB" w:rsidTr="006D1E9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AB" w:rsidRDefault="00753AAB" w:rsidP="006D1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AB" w:rsidRDefault="00753AAB" w:rsidP="006D1E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53AAB" w:rsidRPr="00753AAB" w:rsidRDefault="00753AAB" w:rsidP="006D1E9C">
            <w:pPr>
              <w:jc w:val="right"/>
              <w:rPr>
                <w:szCs w:val="28"/>
              </w:rPr>
            </w:pPr>
          </w:p>
          <w:p w:rsidR="00753AAB" w:rsidRPr="00E21C6F" w:rsidRDefault="00AE314F" w:rsidP="006D1E9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748 900,00</w:t>
            </w:r>
          </w:p>
        </w:tc>
      </w:tr>
      <w:tr w:rsidR="00753AAB" w:rsidTr="006D1E9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AB" w:rsidRDefault="00753AAB" w:rsidP="006D1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2 02 01000 00 0000 151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AB" w:rsidRDefault="00753AAB" w:rsidP="006D1E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53AAB" w:rsidRPr="0087154A" w:rsidRDefault="00753AAB" w:rsidP="006D1E9C">
            <w:pPr>
              <w:jc w:val="right"/>
              <w:rPr>
                <w:szCs w:val="28"/>
              </w:rPr>
            </w:pPr>
          </w:p>
          <w:p w:rsidR="00753AAB" w:rsidRPr="0087154A" w:rsidRDefault="00753AAB" w:rsidP="006D1E9C">
            <w:pPr>
              <w:jc w:val="right"/>
              <w:rPr>
                <w:szCs w:val="28"/>
              </w:rPr>
            </w:pPr>
          </w:p>
          <w:p w:rsidR="00753AAB" w:rsidRPr="0087154A" w:rsidRDefault="00AE314F" w:rsidP="006D1E9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673 900,00</w:t>
            </w:r>
          </w:p>
        </w:tc>
      </w:tr>
      <w:tr w:rsidR="00753AAB" w:rsidTr="006D1E9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AB" w:rsidRDefault="00753AAB" w:rsidP="006D1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2 02 01001 10 0000 151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AB" w:rsidRDefault="00753AAB" w:rsidP="006D1E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53AAB" w:rsidRPr="0087154A" w:rsidRDefault="00AE314F" w:rsidP="006D1E9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673 900,00</w:t>
            </w:r>
          </w:p>
          <w:p w:rsidR="00753AAB" w:rsidRPr="0087154A" w:rsidRDefault="00753AAB" w:rsidP="006D1E9C">
            <w:pPr>
              <w:jc w:val="right"/>
              <w:rPr>
                <w:szCs w:val="28"/>
              </w:rPr>
            </w:pPr>
          </w:p>
        </w:tc>
      </w:tr>
      <w:tr w:rsidR="00753AAB" w:rsidTr="006D1E9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AB" w:rsidRDefault="00753AAB" w:rsidP="006D1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2 02 03000 00 0000 151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AB" w:rsidRDefault="00753AAB" w:rsidP="006D1E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53AAB" w:rsidRDefault="00AE314F" w:rsidP="006D1E9C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75 000,00</w:t>
            </w:r>
          </w:p>
          <w:p w:rsidR="00753AAB" w:rsidRPr="007669CB" w:rsidRDefault="00753AAB" w:rsidP="006D1E9C">
            <w:pPr>
              <w:jc w:val="right"/>
              <w:rPr>
                <w:szCs w:val="28"/>
                <w:lang w:val="en-US"/>
              </w:rPr>
            </w:pPr>
          </w:p>
        </w:tc>
      </w:tr>
      <w:tr w:rsidR="00753AAB" w:rsidTr="006D1E9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AB" w:rsidRDefault="00753AAB" w:rsidP="006D1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2 02 03015 10 0000 151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AB" w:rsidRDefault="00753AAB" w:rsidP="006D1E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53AAB" w:rsidRPr="007669CB" w:rsidRDefault="00AE314F" w:rsidP="006D1E9C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75 000,00</w:t>
            </w:r>
          </w:p>
        </w:tc>
      </w:tr>
    </w:tbl>
    <w:p w:rsidR="00753AAB" w:rsidRDefault="00753AAB" w:rsidP="00753AAB">
      <w:pPr>
        <w:rPr>
          <w:szCs w:val="28"/>
        </w:rPr>
      </w:pPr>
    </w:p>
    <w:p w:rsidR="00FF13F2" w:rsidRDefault="00FF13F2" w:rsidP="0003147F">
      <w:pPr>
        <w:ind w:right="279"/>
        <w:rPr>
          <w:b/>
          <w:bCs/>
        </w:rPr>
      </w:pPr>
    </w:p>
    <w:p w:rsidR="00FF13F2" w:rsidRDefault="00FF13F2" w:rsidP="0003147F">
      <w:pPr>
        <w:ind w:right="279"/>
        <w:rPr>
          <w:b/>
          <w:bCs/>
        </w:rPr>
      </w:pPr>
    </w:p>
    <w:p w:rsidR="006776C3" w:rsidRDefault="006776C3" w:rsidP="0003147F">
      <w:pPr>
        <w:ind w:right="279"/>
        <w:rPr>
          <w:b/>
          <w:bCs/>
        </w:rPr>
      </w:pPr>
    </w:p>
    <w:p w:rsidR="006776C3" w:rsidRDefault="006776C3" w:rsidP="0003147F">
      <w:pPr>
        <w:ind w:right="279"/>
        <w:rPr>
          <w:b/>
          <w:bCs/>
        </w:rPr>
      </w:pPr>
    </w:p>
    <w:p w:rsidR="006776C3" w:rsidRDefault="006776C3" w:rsidP="0003147F">
      <w:pPr>
        <w:ind w:right="279"/>
        <w:rPr>
          <w:b/>
          <w:bCs/>
        </w:rPr>
      </w:pPr>
    </w:p>
    <w:p w:rsidR="00FF13F2" w:rsidRDefault="00FF13F2" w:rsidP="0003147F">
      <w:pPr>
        <w:ind w:right="279"/>
        <w:rPr>
          <w:b/>
          <w:bCs/>
        </w:rPr>
      </w:pPr>
    </w:p>
    <w:p w:rsidR="002416E1" w:rsidRDefault="002416E1" w:rsidP="0003147F">
      <w:pPr>
        <w:ind w:right="279"/>
        <w:rPr>
          <w:b/>
          <w:bCs/>
        </w:rPr>
      </w:pPr>
    </w:p>
    <w:p w:rsidR="00FF13F2" w:rsidRDefault="00FF13F2" w:rsidP="0003147F">
      <w:pPr>
        <w:ind w:right="279"/>
        <w:rPr>
          <w:b/>
          <w:bCs/>
        </w:rPr>
      </w:pPr>
    </w:p>
    <w:tbl>
      <w:tblPr>
        <w:tblW w:w="4394" w:type="dxa"/>
        <w:tblInd w:w="5132" w:type="dxa"/>
        <w:tblLook w:val="04A0"/>
      </w:tblPr>
      <w:tblGrid>
        <w:gridCol w:w="4394"/>
      </w:tblGrid>
      <w:tr w:rsidR="00A92646" w:rsidTr="00EE6415">
        <w:trPr>
          <w:trHeight w:val="80"/>
        </w:trPr>
        <w:tc>
          <w:tcPr>
            <w:tcW w:w="4394" w:type="dxa"/>
          </w:tcPr>
          <w:p w:rsidR="00A92646" w:rsidRDefault="00A92646" w:rsidP="00EE641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  <w:p w:rsidR="00A92646" w:rsidRPr="00554729" w:rsidRDefault="00A92646" w:rsidP="00EE641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4</w:t>
            </w:r>
          </w:p>
        </w:tc>
      </w:tr>
      <w:tr w:rsidR="00A92646" w:rsidTr="00EE6415">
        <w:tc>
          <w:tcPr>
            <w:tcW w:w="4394" w:type="dxa"/>
          </w:tcPr>
          <w:p w:rsidR="00A92646" w:rsidRDefault="00A92646" w:rsidP="00EE6415">
            <w:pPr>
              <w:rPr>
                <w:sz w:val="20"/>
              </w:rPr>
            </w:pPr>
            <w:r>
              <w:rPr>
                <w:sz w:val="20"/>
              </w:rPr>
              <w:t xml:space="preserve">к постановлению Администрации </w:t>
            </w:r>
          </w:p>
          <w:p w:rsidR="00A92646" w:rsidRDefault="00A92646" w:rsidP="00EE6415">
            <w:pPr>
              <w:rPr>
                <w:sz w:val="20"/>
              </w:rPr>
            </w:pPr>
            <w:r>
              <w:rPr>
                <w:sz w:val="20"/>
              </w:rPr>
              <w:t>Первомайского сельского поселения</w:t>
            </w:r>
          </w:p>
        </w:tc>
      </w:tr>
      <w:tr w:rsidR="00A92646" w:rsidTr="00EE6415">
        <w:tc>
          <w:tcPr>
            <w:tcW w:w="4394" w:type="dxa"/>
          </w:tcPr>
          <w:p w:rsidR="00A92646" w:rsidRDefault="00A92646" w:rsidP="00EE6415">
            <w:pPr>
              <w:rPr>
                <w:sz w:val="20"/>
              </w:rPr>
            </w:pPr>
            <w:r>
              <w:rPr>
                <w:sz w:val="20"/>
              </w:rPr>
              <w:t xml:space="preserve">Шумячского района Смоленской области </w:t>
            </w:r>
          </w:p>
          <w:p w:rsidR="00A92646" w:rsidRDefault="00A92646" w:rsidP="00EE6415">
            <w:pPr>
              <w:rPr>
                <w:sz w:val="20"/>
              </w:rPr>
            </w:pPr>
            <w:r>
              <w:rPr>
                <w:sz w:val="20"/>
              </w:rPr>
              <w:t>«Об исполнении бюджета  Первомайского</w:t>
            </w:r>
          </w:p>
        </w:tc>
      </w:tr>
      <w:tr w:rsidR="00A92646" w:rsidTr="00EE6415">
        <w:tc>
          <w:tcPr>
            <w:tcW w:w="4394" w:type="dxa"/>
          </w:tcPr>
          <w:p w:rsidR="00A92646" w:rsidRDefault="00A92646" w:rsidP="00EE6415">
            <w:pPr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Шумячского района</w:t>
            </w:r>
          </w:p>
        </w:tc>
      </w:tr>
      <w:tr w:rsidR="00A92646" w:rsidTr="00EE6415">
        <w:tc>
          <w:tcPr>
            <w:tcW w:w="4394" w:type="dxa"/>
          </w:tcPr>
          <w:p w:rsidR="00A92646" w:rsidRDefault="00A92646" w:rsidP="006776C3">
            <w:pPr>
              <w:rPr>
                <w:sz w:val="20"/>
              </w:rPr>
            </w:pPr>
            <w:r>
              <w:rPr>
                <w:sz w:val="20"/>
              </w:rPr>
              <w:t>Смоленской области за 1 квартал 201</w:t>
            </w:r>
            <w:r w:rsidR="006776C3">
              <w:rPr>
                <w:sz w:val="20"/>
              </w:rPr>
              <w:t>6</w:t>
            </w:r>
            <w:r>
              <w:rPr>
                <w:sz w:val="20"/>
              </w:rPr>
              <w:t xml:space="preserve"> года»</w:t>
            </w:r>
          </w:p>
        </w:tc>
      </w:tr>
      <w:tr w:rsidR="00A92646" w:rsidTr="00EE6415">
        <w:tc>
          <w:tcPr>
            <w:tcW w:w="4394" w:type="dxa"/>
          </w:tcPr>
          <w:p w:rsidR="00A92646" w:rsidRDefault="00A92646" w:rsidP="006776C3">
            <w:pPr>
              <w:rPr>
                <w:sz w:val="20"/>
              </w:rPr>
            </w:pPr>
            <w:r>
              <w:rPr>
                <w:sz w:val="20"/>
              </w:rPr>
              <w:t xml:space="preserve"> от </w:t>
            </w:r>
            <w:r w:rsidR="00E667CF">
              <w:rPr>
                <w:sz w:val="20"/>
              </w:rPr>
              <w:t>13</w:t>
            </w:r>
            <w:r w:rsidR="00674BB3">
              <w:rPr>
                <w:sz w:val="20"/>
              </w:rPr>
              <w:t>.</w:t>
            </w:r>
            <w:r w:rsidR="00E667CF">
              <w:rPr>
                <w:sz w:val="20"/>
              </w:rPr>
              <w:t>04</w:t>
            </w:r>
            <w:r w:rsidR="00674BB3">
              <w:rPr>
                <w:sz w:val="20"/>
              </w:rPr>
              <w:t>.201</w:t>
            </w:r>
            <w:r w:rsidR="006776C3">
              <w:rPr>
                <w:sz w:val="20"/>
              </w:rPr>
              <w:t>6</w:t>
            </w:r>
            <w:r w:rsidR="00674BB3">
              <w:rPr>
                <w:sz w:val="20"/>
              </w:rPr>
              <w:t xml:space="preserve"> </w:t>
            </w:r>
            <w:r>
              <w:rPr>
                <w:sz w:val="20"/>
              </w:rPr>
              <w:t>года №</w:t>
            </w:r>
            <w:r w:rsidR="00E667CF">
              <w:rPr>
                <w:sz w:val="20"/>
              </w:rPr>
              <w:t xml:space="preserve"> 72</w:t>
            </w:r>
            <w:r w:rsidR="00674BB3">
              <w:rPr>
                <w:sz w:val="20"/>
              </w:rPr>
              <w:t xml:space="preserve"> </w:t>
            </w:r>
          </w:p>
        </w:tc>
      </w:tr>
    </w:tbl>
    <w:p w:rsidR="00FF13F2" w:rsidRDefault="00FF13F2" w:rsidP="0003147F">
      <w:pPr>
        <w:ind w:right="279"/>
        <w:rPr>
          <w:b/>
          <w:bCs/>
        </w:rPr>
      </w:pPr>
    </w:p>
    <w:tbl>
      <w:tblPr>
        <w:tblW w:w="9849" w:type="dxa"/>
        <w:tblInd w:w="93" w:type="dxa"/>
        <w:tblLook w:val="04A0"/>
      </w:tblPr>
      <w:tblGrid>
        <w:gridCol w:w="4126"/>
        <w:gridCol w:w="786"/>
        <w:gridCol w:w="1121"/>
        <w:gridCol w:w="1470"/>
        <w:gridCol w:w="990"/>
        <w:gridCol w:w="1356"/>
      </w:tblGrid>
      <w:tr w:rsidR="006776C3" w:rsidRPr="006776C3" w:rsidTr="006776C3">
        <w:trPr>
          <w:trHeight w:val="2235"/>
        </w:trPr>
        <w:tc>
          <w:tcPr>
            <w:tcW w:w="9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Cs w:val="28"/>
              </w:rPr>
            </w:pPr>
            <w:r w:rsidRPr="006776C3">
              <w:rPr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 </w:t>
            </w:r>
            <w:proofErr w:type="spellStart"/>
            <w:r w:rsidRPr="006776C3">
              <w:rPr>
                <w:szCs w:val="28"/>
              </w:rPr>
              <w:t>непрограммным</w:t>
            </w:r>
            <w:proofErr w:type="spellEnd"/>
            <w:r w:rsidRPr="006776C3">
              <w:rPr>
                <w:szCs w:val="28"/>
              </w:rPr>
              <w:t xml:space="preserve"> направлениям деятельности), группам и подгруппам  и видов расходов классификации расходов бюджетов  </w:t>
            </w:r>
            <w:r>
              <w:rPr>
                <w:szCs w:val="28"/>
              </w:rPr>
              <w:t>з</w:t>
            </w:r>
            <w:r w:rsidRPr="006776C3">
              <w:rPr>
                <w:szCs w:val="28"/>
              </w:rPr>
              <w:t xml:space="preserve">а </w:t>
            </w:r>
            <w:r>
              <w:rPr>
                <w:szCs w:val="28"/>
              </w:rPr>
              <w:t xml:space="preserve">1 квартал </w:t>
            </w:r>
            <w:r w:rsidRPr="006776C3">
              <w:rPr>
                <w:szCs w:val="28"/>
              </w:rPr>
              <w:t>2016 год</w:t>
            </w:r>
            <w:r>
              <w:rPr>
                <w:szCs w:val="28"/>
              </w:rPr>
              <w:t>а</w:t>
            </w:r>
          </w:p>
        </w:tc>
      </w:tr>
      <w:tr w:rsidR="006776C3" w:rsidRPr="006776C3" w:rsidTr="006776C3">
        <w:trPr>
          <w:trHeight w:val="51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0"/>
                <w:szCs w:val="20"/>
              </w:rPr>
            </w:pPr>
            <w:r w:rsidRPr="006776C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0"/>
                <w:szCs w:val="20"/>
              </w:rPr>
            </w:pPr>
            <w:r w:rsidRPr="006776C3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0"/>
                <w:szCs w:val="20"/>
              </w:rPr>
            </w:pPr>
            <w:r w:rsidRPr="006776C3">
              <w:rPr>
                <w:sz w:val="20"/>
                <w:szCs w:val="20"/>
              </w:rPr>
              <w:t>Подраздел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0"/>
                <w:szCs w:val="20"/>
              </w:rPr>
            </w:pPr>
            <w:r w:rsidRPr="006776C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0"/>
                <w:szCs w:val="20"/>
              </w:rPr>
            </w:pPr>
            <w:r w:rsidRPr="006776C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Default="00C1334F" w:rsidP="00677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6776C3" w:rsidRPr="006776C3" w:rsidRDefault="006776C3" w:rsidP="006776C3">
            <w:pPr>
              <w:jc w:val="center"/>
              <w:rPr>
                <w:sz w:val="20"/>
                <w:szCs w:val="20"/>
              </w:rPr>
            </w:pPr>
            <w:r w:rsidRPr="006776C3">
              <w:rPr>
                <w:sz w:val="20"/>
                <w:szCs w:val="20"/>
              </w:rPr>
              <w:t>Сумма (руб.)</w:t>
            </w:r>
          </w:p>
        </w:tc>
      </w:tr>
      <w:tr w:rsidR="006776C3" w:rsidRPr="006776C3" w:rsidTr="006776C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0"/>
                <w:szCs w:val="20"/>
              </w:rPr>
            </w:pPr>
            <w:r w:rsidRPr="006776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0"/>
                <w:szCs w:val="20"/>
              </w:rPr>
            </w:pPr>
            <w:r w:rsidRPr="006776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0"/>
                <w:szCs w:val="20"/>
              </w:rPr>
            </w:pPr>
            <w:r w:rsidRPr="006776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1334F" w:rsidP="006776C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487211,10</w:t>
            </w:r>
          </w:p>
        </w:tc>
      </w:tr>
      <w:tr w:rsidR="006776C3" w:rsidRPr="006776C3" w:rsidTr="006776C3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1334F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80021,32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1334F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80021,32</w:t>
            </w:r>
          </w:p>
        </w:tc>
      </w:tr>
      <w:tr w:rsidR="006776C3" w:rsidRPr="006776C3" w:rsidTr="006776C3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7510000000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1334F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80021,32</w:t>
            </w:r>
          </w:p>
        </w:tc>
      </w:tr>
      <w:tr w:rsidR="006776C3" w:rsidRPr="006776C3" w:rsidTr="006776C3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7510000140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1334F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80021,32</w:t>
            </w:r>
          </w:p>
        </w:tc>
      </w:tr>
      <w:tr w:rsidR="006776C3" w:rsidRPr="006776C3" w:rsidTr="006776C3">
        <w:trPr>
          <w:trHeight w:val="228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7510000140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1334F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80021,32</w:t>
            </w:r>
          </w:p>
        </w:tc>
      </w:tr>
      <w:tr w:rsidR="006776C3" w:rsidRPr="006776C3" w:rsidTr="006776C3">
        <w:trPr>
          <w:trHeight w:val="11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7510000140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1334F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80021,32</w:t>
            </w:r>
          </w:p>
        </w:tc>
      </w:tr>
      <w:tr w:rsidR="006776C3" w:rsidRPr="006776C3" w:rsidTr="006776C3">
        <w:trPr>
          <w:trHeight w:val="19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C3" w:rsidRPr="006776C3" w:rsidRDefault="006776C3" w:rsidP="006776C3">
            <w:pPr>
              <w:jc w:val="both"/>
              <w:rPr>
                <w:sz w:val="26"/>
                <w:szCs w:val="26"/>
              </w:rPr>
            </w:pPr>
            <w:r w:rsidRPr="006776C3">
              <w:rPr>
                <w:sz w:val="26"/>
                <w:szCs w:val="2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1334F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12800,00</w:t>
            </w:r>
          </w:p>
        </w:tc>
      </w:tr>
      <w:tr w:rsidR="006776C3" w:rsidRPr="006776C3" w:rsidTr="006776C3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C3" w:rsidRPr="006776C3" w:rsidRDefault="006776C3" w:rsidP="006776C3">
            <w:pPr>
              <w:jc w:val="both"/>
              <w:rPr>
                <w:sz w:val="26"/>
                <w:szCs w:val="26"/>
              </w:rPr>
            </w:pPr>
            <w:r w:rsidRPr="006776C3">
              <w:rPr>
                <w:sz w:val="26"/>
                <w:szCs w:val="26"/>
              </w:rPr>
              <w:t>Обеспечение деятельности законодательного органа власти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7530000000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1334F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12800,00</w:t>
            </w:r>
          </w:p>
        </w:tc>
      </w:tr>
      <w:tr w:rsidR="006776C3" w:rsidRPr="006776C3" w:rsidTr="006776C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C3" w:rsidRPr="006776C3" w:rsidRDefault="006776C3" w:rsidP="006776C3">
            <w:pPr>
              <w:jc w:val="both"/>
              <w:rPr>
                <w:sz w:val="24"/>
              </w:rPr>
            </w:pPr>
            <w:r w:rsidRPr="006776C3">
              <w:rPr>
                <w:sz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7530000140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1334F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12800,00</w:t>
            </w:r>
          </w:p>
        </w:tc>
      </w:tr>
      <w:tr w:rsidR="006776C3" w:rsidRPr="006776C3" w:rsidTr="006776C3">
        <w:trPr>
          <w:trHeight w:val="25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7530000140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1334F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12800,00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7530000140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1334F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12800,00</w:t>
            </w:r>
          </w:p>
        </w:tc>
      </w:tr>
      <w:tr w:rsidR="006776C3" w:rsidRPr="006776C3" w:rsidTr="006776C3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1334F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394389,78</w:t>
            </w:r>
          </w:p>
        </w:tc>
      </w:tr>
      <w:tr w:rsidR="00C1334F" w:rsidRPr="006776C3" w:rsidTr="006776C3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 на 2014-2020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845E23">
            <w:pPr>
              <w:jc w:val="right"/>
              <w:rPr>
                <w:sz w:val="24"/>
              </w:rPr>
            </w:pPr>
            <w:r>
              <w:rPr>
                <w:sz w:val="24"/>
              </w:rPr>
              <w:t>394389,78</w:t>
            </w:r>
          </w:p>
        </w:tc>
      </w:tr>
      <w:tr w:rsidR="00C1334F" w:rsidRPr="006776C3" w:rsidTr="006776C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Обеспечивающая подпрограмма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845E23">
            <w:pPr>
              <w:jc w:val="right"/>
              <w:rPr>
                <w:sz w:val="24"/>
              </w:rPr>
            </w:pPr>
            <w:r>
              <w:rPr>
                <w:sz w:val="24"/>
              </w:rPr>
              <w:t>394389,78</w:t>
            </w:r>
          </w:p>
        </w:tc>
      </w:tr>
      <w:tr w:rsidR="00C1334F" w:rsidRPr="006776C3" w:rsidTr="006776C3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845E23">
            <w:pPr>
              <w:jc w:val="right"/>
              <w:rPr>
                <w:sz w:val="24"/>
              </w:rPr>
            </w:pPr>
            <w:r>
              <w:rPr>
                <w:sz w:val="24"/>
              </w:rPr>
              <w:t>394389,78</w:t>
            </w:r>
          </w:p>
        </w:tc>
      </w:tr>
      <w:tr w:rsidR="00C1334F" w:rsidRPr="006776C3" w:rsidTr="006776C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34F" w:rsidRPr="006776C3" w:rsidRDefault="00C1334F" w:rsidP="00845E23">
            <w:pPr>
              <w:jc w:val="right"/>
              <w:rPr>
                <w:sz w:val="24"/>
              </w:rPr>
            </w:pPr>
            <w:r>
              <w:rPr>
                <w:sz w:val="24"/>
              </w:rPr>
              <w:t>394389,78</w:t>
            </w:r>
          </w:p>
        </w:tc>
      </w:tr>
      <w:tr w:rsidR="006776C3" w:rsidRPr="006776C3" w:rsidTr="006776C3">
        <w:trPr>
          <w:trHeight w:val="25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1334F" w:rsidP="00C1334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253629,48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1334F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253629,48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1334F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130758,64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1334F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130758,64</w:t>
            </w:r>
          </w:p>
        </w:tc>
      </w:tr>
      <w:tr w:rsidR="006776C3" w:rsidRPr="006776C3" w:rsidTr="006776C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1334F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10001,66</w:t>
            </w:r>
          </w:p>
        </w:tc>
      </w:tr>
      <w:tr w:rsidR="006776C3" w:rsidRPr="006776C3" w:rsidTr="006776C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1334F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10001,66</w:t>
            </w:r>
          </w:p>
        </w:tc>
      </w:tr>
      <w:tr w:rsidR="006776C3" w:rsidRPr="006776C3" w:rsidTr="006776C3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Подпрограмма "Энергосбережение и повышение энергетической эффективности на 2015-2017 годы на территории Первомайского сельского поселения Шумячского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0120120100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0120120100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0120120100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6776C3" w:rsidRPr="006776C3">
              <w:rPr>
                <w:sz w:val="24"/>
              </w:rPr>
              <w:t>,00</w:t>
            </w:r>
          </w:p>
        </w:tc>
      </w:tr>
      <w:tr w:rsidR="006776C3" w:rsidRPr="006776C3" w:rsidTr="006776C3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760000000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6776C3" w:rsidRPr="006776C3">
              <w:rPr>
                <w:sz w:val="24"/>
              </w:rPr>
              <w:t>,00</w:t>
            </w:r>
          </w:p>
        </w:tc>
      </w:tr>
      <w:tr w:rsidR="006776C3" w:rsidRPr="006776C3" w:rsidTr="006776C3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76000П3110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6776C3" w:rsidRPr="006776C3">
              <w:rPr>
                <w:sz w:val="24"/>
              </w:rPr>
              <w:t>,00</w:t>
            </w:r>
          </w:p>
        </w:tc>
      </w:tr>
      <w:tr w:rsidR="006776C3" w:rsidRPr="006776C3" w:rsidTr="006776C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76000П3110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6776C3" w:rsidRPr="006776C3">
              <w:rPr>
                <w:sz w:val="24"/>
              </w:rPr>
              <w:t>,00</w:t>
            </w:r>
          </w:p>
        </w:tc>
      </w:tr>
      <w:tr w:rsidR="006776C3" w:rsidRPr="006776C3" w:rsidTr="006776C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76000П3110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6776C3" w:rsidRPr="006776C3">
              <w:rPr>
                <w:sz w:val="24"/>
              </w:rPr>
              <w:t>,00</w:t>
            </w:r>
          </w:p>
        </w:tc>
      </w:tr>
      <w:tr w:rsidR="006776C3" w:rsidRPr="006776C3" w:rsidTr="006776C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890028880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иные 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890028880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резервные средства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890028880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 xml:space="preserve">Национальная оборона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23515,80</w:t>
            </w:r>
          </w:p>
        </w:tc>
      </w:tr>
      <w:tr w:rsidR="006776C3" w:rsidRPr="006776C3" w:rsidTr="006776C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i/>
                <w:iCs/>
                <w:sz w:val="24"/>
              </w:rPr>
            </w:pPr>
            <w:r w:rsidRPr="006776C3">
              <w:rPr>
                <w:i/>
                <w:i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23515,80</w:t>
            </w:r>
          </w:p>
        </w:tc>
      </w:tr>
      <w:tr w:rsidR="006776C3" w:rsidRPr="006776C3" w:rsidTr="006776C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proofErr w:type="spellStart"/>
            <w:r w:rsidRPr="006776C3">
              <w:rPr>
                <w:sz w:val="24"/>
              </w:rPr>
              <w:t>Непрограммные</w:t>
            </w:r>
            <w:proofErr w:type="spellEnd"/>
            <w:r w:rsidRPr="006776C3">
              <w:rPr>
                <w:sz w:val="24"/>
              </w:rPr>
              <w:t xml:space="preserve"> расходы органов исполнительной власти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980000000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23515,80</w:t>
            </w:r>
          </w:p>
        </w:tc>
      </w:tr>
      <w:tr w:rsidR="006776C3" w:rsidRPr="006776C3" w:rsidTr="006776C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Расходы за счет межбюджетных трансфертов других уровней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9810000000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23515,80</w:t>
            </w:r>
          </w:p>
        </w:tc>
      </w:tr>
      <w:tr w:rsidR="006776C3" w:rsidRPr="006776C3" w:rsidTr="006776C3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i/>
                <w:iCs/>
                <w:sz w:val="24"/>
              </w:rPr>
            </w:pPr>
            <w:r w:rsidRPr="006776C3">
              <w:rPr>
                <w:i/>
                <w:i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23515,80</w:t>
            </w:r>
          </w:p>
        </w:tc>
      </w:tr>
      <w:tr w:rsidR="006776C3" w:rsidRPr="006776C3" w:rsidTr="006776C3">
        <w:trPr>
          <w:trHeight w:val="20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15540,80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15540,80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7975,00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7975,00</w:t>
            </w:r>
          </w:p>
        </w:tc>
      </w:tr>
      <w:tr w:rsidR="006776C3" w:rsidRPr="006776C3" w:rsidTr="006776C3">
        <w:trPr>
          <w:trHeight w:val="78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5500,00</w:t>
            </w:r>
          </w:p>
        </w:tc>
      </w:tr>
      <w:tr w:rsidR="006776C3" w:rsidRPr="006776C3" w:rsidTr="006776C3">
        <w:trPr>
          <w:trHeight w:val="7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lastRenderedPageBreak/>
              <w:t>Обеспечение пожарной безопасности на территории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i/>
                <w:iCs/>
                <w:sz w:val="24"/>
              </w:rPr>
            </w:pPr>
            <w:r w:rsidRPr="006776C3">
              <w:rPr>
                <w:i/>
                <w:iCs/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i/>
                <w:iCs/>
                <w:sz w:val="24"/>
              </w:rPr>
            </w:pPr>
            <w:r w:rsidRPr="006776C3">
              <w:rPr>
                <w:i/>
                <w:i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5500,00</w:t>
            </w:r>
          </w:p>
        </w:tc>
      </w:tr>
      <w:tr w:rsidR="006776C3" w:rsidRPr="006776C3" w:rsidTr="006776C3">
        <w:trPr>
          <w:trHeight w:val="16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 на 2014-2020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5500,00</w:t>
            </w:r>
          </w:p>
        </w:tc>
      </w:tr>
      <w:tr w:rsidR="006776C3" w:rsidRPr="006776C3" w:rsidTr="006776C3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01Я0100010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5500,00</w:t>
            </w:r>
          </w:p>
        </w:tc>
      </w:tr>
      <w:tr w:rsidR="006776C3" w:rsidRPr="006776C3" w:rsidTr="006776C3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5500,00</w:t>
            </w:r>
          </w:p>
        </w:tc>
      </w:tr>
      <w:tr w:rsidR="006776C3" w:rsidRPr="006776C3" w:rsidTr="006776C3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5500,00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5500,00</w:t>
            </w:r>
          </w:p>
        </w:tc>
      </w:tr>
      <w:tr w:rsidR="006776C3" w:rsidRPr="006776C3" w:rsidTr="006776C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160068,39</w:t>
            </w:r>
          </w:p>
        </w:tc>
      </w:tr>
      <w:tr w:rsidR="006776C3" w:rsidRPr="006776C3" w:rsidTr="006776C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160068,39</w:t>
            </w:r>
          </w:p>
        </w:tc>
      </w:tr>
      <w:tr w:rsidR="006776C3" w:rsidRPr="006776C3" w:rsidTr="006776C3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 на 2014-2020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160068,39</w:t>
            </w:r>
          </w:p>
        </w:tc>
      </w:tr>
      <w:tr w:rsidR="006776C3" w:rsidRPr="006776C3" w:rsidTr="006776C3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Основное мероприятие "Содержание и ремонт дорог за счет средств бюджета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72280,55</w:t>
            </w:r>
          </w:p>
        </w:tc>
      </w:tr>
      <w:tr w:rsidR="006776C3" w:rsidRPr="006776C3" w:rsidTr="006776C3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Расходы по содержанию и ремонту дорог за счет средств бюджета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01Я0220020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72280,55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01Я0220020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72280,55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01Я0220020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72280,55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87787,84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lastRenderedPageBreak/>
              <w:t>Расходы по содержанию  и ремонту дорог за счет средств дорожного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01Я0320030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87787,84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01Я0320030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87787,84</w:t>
            </w:r>
          </w:p>
        </w:tc>
      </w:tr>
      <w:tr w:rsidR="006776C3" w:rsidRPr="006776C3" w:rsidTr="006776C3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01Я0320030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87787,84</w:t>
            </w:r>
          </w:p>
        </w:tc>
      </w:tr>
      <w:tr w:rsidR="006776C3" w:rsidRPr="006776C3" w:rsidTr="006776C3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Основное мероприятие "Строительство и реконструкция дорог в границах поселений"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01Я0900000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01Я0940010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01Я0940010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01Я0940010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C4530C" w:rsidP="006776C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327606,37</w:t>
            </w:r>
          </w:p>
        </w:tc>
      </w:tr>
      <w:tr w:rsidR="006776C3" w:rsidRPr="006776C3" w:rsidTr="006776C3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Жилищное 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0E1808" w:rsidP="000E180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17743,37</w:t>
            </w:r>
          </w:p>
        </w:tc>
      </w:tr>
      <w:tr w:rsidR="006776C3" w:rsidRPr="006776C3" w:rsidTr="006776C3">
        <w:trPr>
          <w:trHeight w:val="16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 на 2014-2020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0E1808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17743,37</w:t>
            </w:r>
          </w:p>
        </w:tc>
      </w:tr>
      <w:tr w:rsidR="006776C3" w:rsidRPr="006776C3" w:rsidTr="006776C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Основное мероприятие "Капитальный ремонт  многоквартирных домов"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01Я0800000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0E1808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17743,37</w:t>
            </w:r>
          </w:p>
        </w:tc>
      </w:tr>
      <w:tr w:rsidR="006776C3" w:rsidRPr="006776C3" w:rsidTr="006776C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01Я0896010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0E1808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17743,37</w:t>
            </w:r>
          </w:p>
        </w:tc>
      </w:tr>
      <w:tr w:rsidR="006776C3" w:rsidRPr="006776C3" w:rsidTr="006776C3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01Я0896010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0E1808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17743,37</w:t>
            </w:r>
          </w:p>
        </w:tc>
      </w:tr>
      <w:tr w:rsidR="006776C3" w:rsidRPr="006776C3" w:rsidTr="006776C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01Я0896010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0E1808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17743,37</w:t>
            </w:r>
          </w:p>
        </w:tc>
      </w:tr>
      <w:tr w:rsidR="006776C3" w:rsidRPr="006776C3" w:rsidTr="006776C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14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lastRenderedPageBreak/>
              <w:t>Муниципальная программа "Социально-экономическое развитие Первомайского сельского поселения Шумячского района Смоленской области на 2014-2020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14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Расходы на развитие водоснабжения в сельской местности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Основное мероприятие "Обращение с твердыми коммунальными отходами на территории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b/>
                <w:bCs/>
                <w:i/>
                <w:iCs/>
                <w:sz w:val="24"/>
              </w:rPr>
            </w:pPr>
            <w:r w:rsidRPr="006776C3">
              <w:rPr>
                <w:b/>
                <w:bCs/>
                <w:i/>
                <w:iCs/>
                <w:sz w:val="24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i/>
                <w:iCs/>
                <w:sz w:val="24"/>
              </w:rPr>
            </w:pPr>
            <w:r w:rsidRPr="006776C3">
              <w:rPr>
                <w:i/>
                <w:iCs/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i/>
                <w:iCs/>
                <w:sz w:val="24"/>
              </w:rPr>
            </w:pPr>
            <w:r w:rsidRPr="006776C3">
              <w:rPr>
                <w:i/>
                <w:i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0E1808" w:rsidP="006776C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309863,00</w:t>
            </w:r>
          </w:p>
        </w:tc>
      </w:tr>
      <w:tr w:rsidR="006776C3" w:rsidRPr="006776C3" w:rsidTr="006776C3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lastRenderedPageBreak/>
              <w:t>Муниципальная программа "Социально-экономическое развитие Первомайского сельского поселения Шумячского района Смоленской области на 2014-2020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i/>
                <w:iCs/>
                <w:sz w:val="24"/>
              </w:rPr>
            </w:pPr>
            <w:r w:rsidRPr="006776C3">
              <w:rPr>
                <w:i/>
                <w:i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0E1808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309863,00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Основное мероприятие "Содержание и ремонт уличного освещения"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01Я0400000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6776C3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0E1808" w:rsidP="006776C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309863,00</w:t>
            </w:r>
          </w:p>
        </w:tc>
      </w:tr>
      <w:tr w:rsidR="006776C3" w:rsidRPr="006776C3" w:rsidTr="006776C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Расходы по содержанию и ремонту уличного освещения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i/>
                <w:iCs/>
                <w:sz w:val="24"/>
              </w:rPr>
            </w:pPr>
            <w:r w:rsidRPr="006776C3">
              <w:rPr>
                <w:i/>
                <w:i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0E1808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309863,00</w:t>
            </w:r>
          </w:p>
        </w:tc>
      </w:tr>
      <w:tr w:rsidR="000E1808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845E23">
            <w:pPr>
              <w:jc w:val="right"/>
              <w:rPr>
                <w:sz w:val="24"/>
              </w:rPr>
            </w:pPr>
            <w:r>
              <w:rPr>
                <w:sz w:val="24"/>
              </w:rPr>
              <w:t>309863,00</w:t>
            </w:r>
          </w:p>
        </w:tc>
      </w:tr>
      <w:tr w:rsidR="000E1808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845E23">
            <w:pPr>
              <w:jc w:val="right"/>
              <w:rPr>
                <w:sz w:val="24"/>
              </w:rPr>
            </w:pPr>
            <w:r>
              <w:rPr>
                <w:sz w:val="24"/>
              </w:rPr>
              <w:t>309863,00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01Я0500000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0,00</w:t>
            </w:r>
          </w:p>
        </w:tc>
      </w:tr>
      <w:tr w:rsidR="006776C3" w:rsidRPr="006776C3" w:rsidTr="006776C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Расходы по организации и содержанию мест захоронения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01Я0520050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01Я0520050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01Я0520050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Основное мероприятие "Мероприятия в области благоустройства"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01Я0600000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0,00</w:t>
            </w:r>
          </w:p>
        </w:tc>
      </w:tr>
      <w:tr w:rsidR="006776C3" w:rsidRPr="006776C3" w:rsidTr="006776C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Расходы на мероприятия в области благоустройства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6776C3" w:rsidRPr="006776C3" w:rsidTr="006776C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0E1808" w:rsidP="006776C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19076,36</w:t>
            </w:r>
          </w:p>
        </w:tc>
      </w:tr>
      <w:tr w:rsidR="006776C3" w:rsidRPr="006776C3" w:rsidTr="006776C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i/>
                <w:iCs/>
                <w:sz w:val="24"/>
              </w:rPr>
            </w:pPr>
            <w:r w:rsidRPr="006776C3">
              <w:rPr>
                <w:i/>
                <w:iCs/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6776C3" w:rsidP="006776C3">
            <w:pPr>
              <w:jc w:val="center"/>
              <w:rPr>
                <w:i/>
                <w:iCs/>
                <w:sz w:val="24"/>
              </w:rPr>
            </w:pPr>
            <w:r w:rsidRPr="006776C3">
              <w:rPr>
                <w:i/>
                <w:i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6C3" w:rsidRPr="006776C3" w:rsidRDefault="000E1808" w:rsidP="006776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19076,36</w:t>
            </w:r>
          </w:p>
        </w:tc>
      </w:tr>
      <w:tr w:rsidR="000E1808" w:rsidRPr="006776C3" w:rsidTr="006776C3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rPr>
                <w:sz w:val="24"/>
              </w:rPr>
            </w:pPr>
            <w:r w:rsidRPr="006776C3">
              <w:rPr>
                <w:sz w:val="24"/>
              </w:rPr>
              <w:lastRenderedPageBreak/>
              <w:t>Муниципальная программа "Социально-экономическое развитие Первомайского сельского поселения Шумячского района Смоленской области на 2014-2020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i/>
                <w:iCs/>
                <w:sz w:val="24"/>
              </w:rPr>
            </w:pPr>
            <w:r w:rsidRPr="006776C3">
              <w:rPr>
                <w:i/>
                <w:i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845E23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19076,36</w:t>
            </w:r>
          </w:p>
        </w:tc>
      </w:tr>
      <w:tr w:rsidR="000E1808" w:rsidRPr="006776C3" w:rsidTr="006776C3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 xml:space="preserve">Обеспечивающая подпрограмма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i/>
                <w:iCs/>
                <w:sz w:val="24"/>
              </w:rPr>
            </w:pPr>
            <w:r w:rsidRPr="006776C3">
              <w:rPr>
                <w:i/>
                <w:i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845E23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19076,36</w:t>
            </w:r>
          </w:p>
        </w:tc>
      </w:tr>
      <w:tr w:rsidR="000E1808" w:rsidRPr="006776C3" w:rsidTr="006776C3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845E23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19076,36</w:t>
            </w:r>
          </w:p>
        </w:tc>
      </w:tr>
      <w:tr w:rsidR="000E1808" w:rsidRPr="006776C3" w:rsidTr="006776C3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0110270010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845E23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19076,36</w:t>
            </w:r>
          </w:p>
        </w:tc>
      </w:tr>
      <w:tr w:rsidR="000E1808" w:rsidRPr="006776C3" w:rsidTr="006776C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0110270010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845E23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19076,36</w:t>
            </w:r>
          </w:p>
        </w:tc>
      </w:tr>
      <w:tr w:rsidR="000E1808" w:rsidRPr="006776C3" w:rsidTr="006776C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0110270010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845E23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19076,36</w:t>
            </w:r>
          </w:p>
        </w:tc>
      </w:tr>
      <w:tr w:rsidR="000E1808" w:rsidRPr="006776C3" w:rsidTr="006776C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right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0,00</w:t>
            </w:r>
          </w:p>
        </w:tc>
      </w:tr>
      <w:tr w:rsidR="000E1808" w:rsidRPr="006776C3" w:rsidTr="006776C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6776C3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6776C3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0E1808" w:rsidRPr="006776C3" w:rsidTr="006776C3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 на 2014-2020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6776C3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0E1808" w:rsidRPr="006776C3" w:rsidTr="006776C3">
        <w:trPr>
          <w:trHeight w:val="9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Основное мероприятие "Мероприятия в области физической культуры, спорта и туризма"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0E1808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01Я0720070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0E1808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01Я0720070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0E1808" w:rsidRPr="006776C3" w:rsidTr="006776C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rPr>
                <w:sz w:val="24"/>
              </w:rPr>
            </w:pPr>
            <w:r w:rsidRPr="006776C3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01Я0720070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right"/>
              <w:rPr>
                <w:sz w:val="24"/>
              </w:rPr>
            </w:pPr>
            <w:r w:rsidRPr="006776C3">
              <w:rPr>
                <w:sz w:val="24"/>
              </w:rPr>
              <w:t>0,00</w:t>
            </w:r>
          </w:p>
        </w:tc>
      </w:tr>
      <w:tr w:rsidR="000E1808" w:rsidRPr="006776C3" w:rsidTr="006776C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sz w:val="24"/>
              </w:rPr>
            </w:pPr>
            <w:r w:rsidRPr="006776C3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center"/>
              <w:rPr>
                <w:b/>
                <w:bCs/>
                <w:sz w:val="24"/>
              </w:rPr>
            </w:pPr>
            <w:r w:rsidRPr="006776C3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808" w:rsidRPr="006776C3" w:rsidRDefault="000E1808" w:rsidP="006776C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1022978,02</w:t>
            </w:r>
          </w:p>
        </w:tc>
      </w:tr>
    </w:tbl>
    <w:p w:rsidR="0003147F" w:rsidRDefault="0003147F" w:rsidP="0003147F">
      <w:pPr>
        <w:tabs>
          <w:tab w:val="left" w:pos="6763"/>
        </w:tabs>
      </w:pPr>
    </w:p>
    <w:p w:rsidR="006776C3" w:rsidRDefault="006776C3" w:rsidP="006776C3">
      <w:pPr>
        <w:ind w:right="279"/>
        <w:jc w:val="both"/>
        <w:rPr>
          <w:b/>
          <w:bCs/>
        </w:rPr>
      </w:pPr>
    </w:p>
    <w:p w:rsidR="006776C3" w:rsidRDefault="006776C3" w:rsidP="006776C3">
      <w:pPr>
        <w:ind w:right="279"/>
        <w:rPr>
          <w:b/>
          <w:bCs/>
        </w:rPr>
      </w:pPr>
    </w:p>
    <w:p w:rsidR="006776C3" w:rsidRDefault="006776C3" w:rsidP="006776C3">
      <w:pPr>
        <w:ind w:right="279"/>
        <w:rPr>
          <w:b/>
          <w:bCs/>
        </w:rPr>
      </w:pPr>
    </w:p>
    <w:p w:rsidR="006776C3" w:rsidRDefault="006776C3" w:rsidP="006776C3">
      <w:pPr>
        <w:ind w:right="279"/>
        <w:rPr>
          <w:b/>
          <w:bCs/>
        </w:rPr>
      </w:pPr>
    </w:p>
    <w:tbl>
      <w:tblPr>
        <w:tblW w:w="10401" w:type="dxa"/>
        <w:tblInd w:w="93" w:type="dxa"/>
        <w:tblLayout w:type="fixed"/>
        <w:tblLook w:val="0000"/>
      </w:tblPr>
      <w:tblGrid>
        <w:gridCol w:w="5039"/>
        <w:gridCol w:w="786"/>
        <w:gridCol w:w="3608"/>
        <w:gridCol w:w="968"/>
      </w:tblGrid>
      <w:tr w:rsidR="00C45B51" w:rsidRPr="00C45B51" w:rsidTr="000A1431">
        <w:trPr>
          <w:trHeight w:val="3075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B51" w:rsidRPr="00C45B51" w:rsidRDefault="00C45B51" w:rsidP="00C45B5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B51" w:rsidRPr="00C45B51" w:rsidRDefault="00C45B51" w:rsidP="00C45B51">
            <w:pPr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57BE" w:rsidRDefault="00C45B51" w:rsidP="00C45B51">
            <w:pPr>
              <w:rPr>
                <w:sz w:val="20"/>
                <w:szCs w:val="20"/>
              </w:rPr>
            </w:pPr>
            <w:r w:rsidRPr="00C45B5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  <w:r w:rsidRPr="00C45B51">
              <w:rPr>
                <w:sz w:val="20"/>
                <w:szCs w:val="20"/>
              </w:rPr>
              <w:br/>
              <w:t xml:space="preserve">к </w:t>
            </w:r>
            <w:r w:rsidR="000C57BE">
              <w:rPr>
                <w:sz w:val="20"/>
                <w:szCs w:val="20"/>
              </w:rPr>
              <w:t xml:space="preserve">постановлению Администрации </w:t>
            </w:r>
            <w:r w:rsidRPr="00C45B51">
              <w:rPr>
                <w:sz w:val="20"/>
                <w:szCs w:val="20"/>
              </w:rPr>
              <w:t xml:space="preserve">Первомайского сельского поселения Шумячского района Смоленской области </w:t>
            </w:r>
          </w:p>
          <w:p w:rsidR="00674BB3" w:rsidRDefault="00C45B51" w:rsidP="00C45B51">
            <w:pPr>
              <w:rPr>
                <w:sz w:val="20"/>
                <w:szCs w:val="20"/>
              </w:rPr>
            </w:pPr>
            <w:r w:rsidRPr="00C45B51">
              <w:rPr>
                <w:sz w:val="20"/>
                <w:szCs w:val="20"/>
              </w:rPr>
              <w:t>«О</w:t>
            </w:r>
            <w:r w:rsidR="000C57BE">
              <w:rPr>
                <w:sz w:val="20"/>
                <w:szCs w:val="20"/>
              </w:rPr>
              <w:t xml:space="preserve">б исполнении </w:t>
            </w:r>
            <w:r w:rsidRPr="00C45B51">
              <w:rPr>
                <w:sz w:val="20"/>
                <w:szCs w:val="20"/>
              </w:rPr>
              <w:t xml:space="preserve"> бюджет</w:t>
            </w:r>
            <w:r w:rsidR="000C57BE">
              <w:rPr>
                <w:sz w:val="20"/>
                <w:szCs w:val="20"/>
              </w:rPr>
              <w:t>а</w:t>
            </w:r>
            <w:r w:rsidRPr="00C45B51">
              <w:rPr>
                <w:sz w:val="20"/>
                <w:szCs w:val="20"/>
              </w:rPr>
              <w:t xml:space="preserve"> Первомайского сельского поселения Шумячского района Смоленской области </w:t>
            </w:r>
            <w:r w:rsidR="000C57BE">
              <w:rPr>
                <w:sz w:val="20"/>
                <w:szCs w:val="20"/>
              </w:rPr>
              <w:t xml:space="preserve">за 1 квартал </w:t>
            </w:r>
            <w:r w:rsidRPr="00C45B51">
              <w:rPr>
                <w:sz w:val="20"/>
                <w:szCs w:val="20"/>
              </w:rPr>
              <w:t xml:space="preserve"> 2015 год</w:t>
            </w:r>
            <w:r w:rsidR="000C57BE">
              <w:rPr>
                <w:sz w:val="20"/>
                <w:szCs w:val="20"/>
              </w:rPr>
              <w:t>а</w:t>
            </w:r>
            <w:r w:rsidRPr="00C45B51">
              <w:rPr>
                <w:sz w:val="20"/>
                <w:szCs w:val="20"/>
              </w:rPr>
              <w:t xml:space="preserve">»  </w:t>
            </w:r>
          </w:p>
          <w:p w:rsidR="00C45B51" w:rsidRPr="00C45B51" w:rsidRDefault="00C45B51" w:rsidP="00472AF3">
            <w:pPr>
              <w:rPr>
                <w:sz w:val="20"/>
                <w:szCs w:val="20"/>
              </w:rPr>
            </w:pPr>
            <w:r w:rsidRPr="00C45B51">
              <w:rPr>
                <w:sz w:val="20"/>
                <w:szCs w:val="20"/>
              </w:rPr>
              <w:t xml:space="preserve">от </w:t>
            </w:r>
            <w:r w:rsidR="00674BB3">
              <w:rPr>
                <w:sz w:val="20"/>
                <w:szCs w:val="20"/>
              </w:rPr>
              <w:t xml:space="preserve"> </w:t>
            </w:r>
            <w:r w:rsidR="00BB57B1">
              <w:rPr>
                <w:sz w:val="20"/>
                <w:szCs w:val="20"/>
              </w:rPr>
              <w:t>13</w:t>
            </w:r>
            <w:r w:rsidR="00674BB3">
              <w:rPr>
                <w:sz w:val="20"/>
                <w:szCs w:val="20"/>
              </w:rPr>
              <w:t>.</w:t>
            </w:r>
            <w:r w:rsidR="00BB57B1">
              <w:rPr>
                <w:sz w:val="20"/>
                <w:szCs w:val="20"/>
              </w:rPr>
              <w:t>04</w:t>
            </w:r>
            <w:r w:rsidR="00674BB3">
              <w:rPr>
                <w:sz w:val="20"/>
                <w:szCs w:val="20"/>
              </w:rPr>
              <w:t>.201</w:t>
            </w:r>
            <w:r w:rsidR="00472AF3">
              <w:rPr>
                <w:sz w:val="20"/>
                <w:szCs w:val="20"/>
              </w:rPr>
              <w:t>6</w:t>
            </w:r>
            <w:r w:rsidR="00674BB3">
              <w:rPr>
                <w:sz w:val="20"/>
                <w:szCs w:val="20"/>
              </w:rPr>
              <w:t xml:space="preserve"> года</w:t>
            </w:r>
            <w:r w:rsidR="000C57BE">
              <w:rPr>
                <w:sz w:val="20"/>
                <w:szCs w:val="20"/>
              </w:rPr>
              <w:t xml:space="preserve"> </w:t>
            </w:r>
            <w:r w:rsidRPr="00C45B51">
              <w:rPr>
                <w:sz w:val="20"/>
                <w:szCs w:val="20"/>
              </w:rPr>
              <w:t xml:space="preserve"> №</w:t>
            </w:r>
            <w:r w:rsidR="00BB57B1">
              <w:rPr>
                <w:sz w:val="20"/>
                <w:szCs w:val="20"/>
              </w:rPr>
              <w:t xml:space="preserve"> 72</w:t>
            </w:r>
            <w:r w:rsidR="00674BB3">
              <w:rPr>
                <w:sz w:val="20"/>
                <w:szCs w:val="20"/>
              </w:rPr>
              <w:t xml:space="preserve"> </w:t>
            </w:r>
          </w:p>
        </w:tc>
      </w:tr>
      <w:tr w:rsidR="00C45B51" w:rsidRPr="00C45B51" w:rsidTr="00472AF3">
        <w:trPr>
          <w:trHeight w:val="2235"/>
        </w:trPr>
        <w:tc>
          <w:tcPr>
            <w:tcW w:w="10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263" w:type="dxa"/>
              <w:tblLayout w:type="fixed"/>
              <w:tblLook w:val="04A0"/>
            </w:tblPr>
            <w:tblGrid>
              <w:gridCol w:w="5152"/>
              <w:gridCol w:w="1559"/>
              <w:gridCol w:w="851"/>
              <w:gridCol w:w="1701"/>
            </w:tblGrid>
            <w:tr w:rsidR="006D1E9C" w:rsidRPr="006D1E9C" w:rsidTr="00472AF3">
              <w:trPr>
                <w:trHeight w:val="2070"/>
              </w:trPr>
              <w:tc>
                <w:tcPr>
                  <w:tcW w:w="9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472AF3">
                  <w:pPr>
                    <w:jc w:val="center"/>
                    <w:rPr>
                      <w:szCs w:val="28"/>
                    </w:rPr>
                  </w:pPr>
                  <w:r w:rsidRPr="006D1E9C">
                    <w:rPr>
                      <w:szCs w:val="28"/>
                    </w:rPr>
                    <w:t xml:space="preserve">Распределение бюджетных ассигнований по целевым статьям (муниципальным программам и </w:t>
                  </w:r>
                  <w:proofErr w:type="spellStart"/>
                  <w:r w:rsidRPr="006D1E9C">
                    <w:rPr>
                      <w:szCs w:val="28"/>
                    </w:rPr>
                    <w:t>непрограммным</w:t>
                  </w:r>
                  <w:proofErr w:type="spellEnd"/>
                  <w:r w:rsidRPr="006D1E9C">
                    <w:rPr>
                      <w:szCs w:val="28"/>
                    </w:rPr>
                    <w:t xml:space="preserve"> направлениям деятельности), группам (группам и подгруппам) видов расходов классификации расходов бюджетов </w:t>
                  </w:r>
                  <w:r w:rsidR="00472AF3">
                    <w:rPr>
                      <w:szCs w:val="28"/>
                    </w:rPr>
                    <w:t xml:space="preserve">за 1 квартал </w:t>
                  </w:r>
                  <w:r w:rsidRPr="006D1E9C">
                    <w:rPr>
                      <w:szCs w:val="28"/>
                    </w:rPr>
                    <w:t xml:space="preserve"> 2016 год</w:t>
                  </w:r>
                  <w:r w:rsidR="00472AF3">
                    <w:rPr>
                      <w:szCs w:val="28"/>
                    </w:rPr>
                    <w:t>а</w:t>
                  </w:r>
                  <w:r w:rsidRPr="006D1E9C">
                    <w:rPr>
                      <w:szCs w:val="28"/>
                    </w:rPr>
                    <w:t xml:space="preserve"> </w:t>
                  </w:r>
                </w:p>
              </w:tc>
            </w:tr>
            <w:tr w:rsidR="006D1E9C" w:rsidRPr="006D1E9C" w:rsidTr="00472AF3">
              <w:trPr>
                <w:trHeight w:val="480"/>
              </w:trPr>
              <w:tc>
                <w:tcPr>
                  <w:tcW w:w="5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0"/>
                      <w:szCs w:val="20"/>
                    </w:rPr>
                  </w:pPr>
                  <w:r w:rsidRPr="006D1E9C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0"/>
                      <w:szCs w:val="20"/>
                    </w:rPr>
                  </w:pPr>
                  <w:r w:rsidRPr="006D1E9C">
                    <w:rPr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0"/>
                      <w:szCs w:val="20"/>
                    </w:rPr>
                  </w:pPr>
                  <w:r w:rsidRPr="006D1E9C">
                    <w:rPr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0"/>
                      <w:szCs w:val="20"/>
                    </w:rPr>
                  </w:pPr>
                  <w:r w:rsidRPr="006D1E9C">
                    <w:rPr>
                      <w:sz w:val="20"/>
                      <w:szCs w:val="20"/>
                    </w:rPr>
                    <w:t>Сумма (руб.)</w:t>
                  </w:r>
                </w:p>
              </w:tc>
            </w:tr>
            <w:tr w:rsidR="006D1E9C" w:rsidRPr="006D1E9C" w:rsidTr="00472AF3">
              <w:trPr>
                <w:trHeight w:val="25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0"/>
                      <w:szCs w:val="20"/>
                    </w:rPr>
                  </w:pPr>
                  <w:r w:rsidRPr="006D1E9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0"/>
                      <w:szCs w:val="20"/>
                    </w:rPr>
                  </w:pPr>
                  <w:r w:rsidRPr="006D1E9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0"/>
                      <w:szCs w:val="20"/>
                    </w:rPr>
                  </w:pPr>
                  <w:r w:rsidRPr="006D1E9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0"/>
                      <w:szCs w:val="20"/>
                    </w:rPr>
                  </w:pPr>
                  <w:r w:rsidRPr="006D1E9C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6D1E9C" w:rsidRPr="006D1E9C" w:rsidTr="00472AF3">
              <w:trPr>
                <w:trHeight w:val="31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Муниципальные  программы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906640,90</w:t>
                  </w:r>
                </w:p>
              </w:tc>
            </w:tr>
            <w:tr w:rsidR="006D1E9C" w:rsidRPr="006D1E9C" w:rsidTr="00472AF3">
              <w:trPr>
                <w:trHeight w:val="276"/>
              </w:trPr>
              <w:tc>
                <w:tcPr>
                  <w:tcW w:w="51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 xml:space="preserve">Муниципальная программа «Социально-экономическое развитие Первомайского сельского поселения Шумячского района на 2014-2020годы»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0100000000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906640,90</w:t>
                  </w:r>
                </w:p>
              </w:tc>
            </w:tr>
            <w:tr w:rsidR="006D1E9C" w:rsidRPr="006D1E9C" w:rsidTr="00472AF3">
              <w:trPr>
                <w:trHeight w:val="315"/>
              </w:trPr>
              <w:tc>
                <w:tcPr>
                  <w:tcW w:w="5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6D1E9C" w:rsidRPr="006D1E9C" w:rsidTr="00472AF3">
              <w:trPr>
                <w:trHeight w:val="315"/>
              </w:trPr>
              <w:tc>
                <w:tcPr>
                  <w:tcW w:w="5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6D1E9C" w:rsidRPr="006D1E9C" w:rsidTr="00472AF3">
              <w:trPr>
                <w:trHeight w:val="276"/>
              </w:trPr>
              <w:tc>
                <w:tcPr>
                  <w:tcW w:w="5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6D1E9C" w:rsidRPr="006D1E9C" w:rsidTr="00472AF3">
              <w:trPr>
                <w:trHeight w:val="276"/>
              </w:trPr>
              <w:tc>
                <w:tcPr>
                  <w:tcW w:w="5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6D1E9C" w:rsidRPr="006D1E9C" w:rsidTr="00472AF3">
              <w:trPr>
                <w:trHeight w:val="82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Основное мероприятие "Обеспечение пожарной безопасности на территории поселения"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</w:rPr>
                    <w:t>5500,00</w:t>
                  </w:r>
                </w:p>
              </w:tc>
            </w:tr>
            <w:tr w:rsidR="006D1E9C" w:rsidRPr="006D1E9C" w:rsidTr="00472AF3">
              <w:trPr>
                <w:trHeight w:val="709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Расходы на обеспечение пожарной безопасности на территории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5500,00</w:t>
                  </w:r>
                </w:p>
              </w:tc>
            </w:tr>
            <w:tr w:rsidR="006D1E9C" w:rsidRPr="006D1E9C" w:rsidTr="00472AF3">
              <w:trPr>
                <w:trHeight w:val="691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5500,00</w:t>
                  </w:r>
                </w:p>
              </w:tc>
            </w:tr>
            <w:tr w:rsidR="006D1E9C" w:rsidRPr="006D1E9C" w:rsidTr="00472AF3">
              <w:trPr>
                <w:trHeight w:val="843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5500,00</w:t>
                  </w:r>
                </w:p>
              </w:tc>
            </w:tr>
            <w:tr w:rsidR="006D1E9C" w:rsidRPr="006D1E9C" w:rsidTr="00472AF3">
              <w:trPr>
                <w:trHeight w:val="675"/>
              </w:trPr>
              <w:tc>
                <w:tcPr>
                  <w:tcW w:w="51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Основное мероприятие "Содержание и ремонт дорог  за счет средств бюджета поселения"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01Я0200000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</w:rPr>
                    <w:t>72280,55</w:t>
                  </w:r>
                </w:p>
              </w:tc>
            </w:tr>
            <w:tr w:rsidR="006D1E9C" w:rsidRPr="006D1E9C" w:rsidTr="00472AF3">
              <w:trPr>
                <w:trHeight w:val="276"/>
              </w:trPr>
              <w:tc>
                <w:tcPr>
                  <w:tcW w:w="5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  <w:tr w:rsidR="006D1E9C" w:rsidRPr="006D1E9C" w:rsidTr="00472AF3">
              <w:trPr>
                <w:trHeight w:val="675"/>
              </w:trPr>
              <w:tc>
                <w:tcPr>
                  <w:tcW w:w="51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Расходы по содержанию и ремонту дорог за счет средств бюджета поселения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01Я0220020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72280,55</w:t>
                  </w:r>
                </w:p>
              </w:tc>
            </w:tr>
            <w:tr w:rsidR="006D1E9C" w:rsidRPr="006D1E9C" w:rsidTr="00472AF3">
              <w:trPr>
                <w:trHeight w:val="276"/>
              </w:trPr>
              <w:tc>
                <w:tcPr>
                  <w:tcW w:w="5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</w:tr>
            <w:tr w:rsidR="006D1E9C" w:rsidRPr="006D1E9C" w:rsidTr="00472AF3">
              <w:trPr>
                <w:trHeight w:val="675"/>
              </w:trPr>
              <w:tc>
                <w:tcPr>
                  <w:tcW w:w="51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01Я0220020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72280,55</w:t>
                  </w:r>
                </w:p>
              </w:tc>
            </w:tr>
            <w:tr w:rsidR="006D1E9C" w:rsidRPr="006D1E9C" w:rsidTr="00472AF3">
              <w:trPr>
                <w:trHeight w:val="276"/>
              </w:trPr>
              <w:tc>
                <w:tcPr>
                  <w:tcW w:w="5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color w:val="000000"/>
                      <w:sz w:val="24"/>
                    </w:rPr>
                  </w:pPr>
                </w:p>
              </w:tc>
            </w:tr>
            <w:tr w:rsidR="006D1E9C" w:rsidRPr="006D1E9C" w:rsidTr="00472AF3">
              <w:trPr>
                <w:trHeight w:val="675"/>
              </w:trPr>
              <w:tc>
                <w:tcPr>
                  <w:tcW w:w="51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01Я0220020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color w:val="000000"/>
                      <w:sz w:val="24"/>
                    </w:rPr>
                  </w:pPr>
                  <w:r>
                    <w:rPr>
                      <w:sz w:val="24"/>
                    </w:rPr>
                    <w:t>72280,55</w:t>
                  </w:r>
                </w:p>
              </w:tc>
            </w:tr>
            <w:tr w:rsidR="006D1E9C" w:rsidRPr="006D1E9C" w:rsidTr="00472AF3">
              <w:trPr>
                <w:trHeight w:val="276"/>
              </w:trPr>
              <w:tc>
                <w:tcPr>
                  <w:tcW w:w="5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color w:val="000000"/>
                      <w:sz w:val="24"/>
                    </w:rPr>
                  </w:pPr>
                </w:p>
              </w:tc>
            </w:tr>
            <w:tr w:rsidR="006D1E9C" w:rsidRPr="006D1E9C" w:rsidTr="00472AF3">
              <w:trPr>
                <w:trHeight w:val="675"/>
              </w:trPr>
              <w:tc>
                <w:tcPr>
                  <w:tcW w:w="51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Основное мероприятие "Содержание и ремонт дорог  за счет средств  дорожного фонда"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01Я0300000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</w:rPr>
                    <w:t>87787,84</w:t>
                  </w:r>
                </w:p>
              </w:tc>
            </w:tr>
            <w:tr w:rsidR="006D1E9C" w:rsidRPr="006D1E9C" w:rsidTr="00472AF3">
              <w:trPr>
                <w:trHeight w:val="276"/>
              </w:trPr>
              <w:tc>
                <w:tcPr>
                  <w:tcW w:w="51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  <w:tr w:rsidR="006D1E9C" w:rsidRPr="006D1E9C" w:rsidTr="00472AF3">
              <w:trPr>
                <w:trHeight w:val="360"/>
              </w:trPr>
              <w:tc>
                <w:tcPr>
                  <w:tcW w:w="51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Расходы по содержанию и ремонту дорог за счет средств дорожного фонда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01Я0320030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87787,84</w:t>
                  </w:r>
                </w:p>
              </w:tc>
            </w:tr>
            <w:tr w:rsidR="006D1E9C" w:rsidRPr="006D1E9C" w:rsidTr="00472AF3">
              <w:trPr>
                <w:trHeight w:val="276"/>
              </w:trPr>
              <w:tc>
                <w:tcPr>
                  <w:tcW w:w="5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color w:val="000000"/>
                      <w:sz w:val="24"/>
                    </w:rPr>
                  </w:pPr>
                </w:p>
              </w:tc>
            </w:tr>
            <w:tr w:rsidR="006D1E9C" w:rsidRPr="006D1E9C" w:rsidTr="00472AF3">
              <w:trPr>
                <w:trHeight w:val="675"/>
              </w:trPr>
              <w:tc>
                <w:tcPr>
                  <w:tcW w:w="51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01Я0320030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87787,84</w:t>
                  </w:r>
                </w:p>
              </w:tc>
            </w:tr>
            <w:tr w:rsidR="006D1E9C" w:rsidRPr="006D1E9C" w:rsidTr="00472AF3">
              <w:trPr>
                <w:trHeight w:val="276"/>
              </w:trPr>
              <w:tc>
                <w:tcPr>
                  <w:tcW w:w="5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color w:val="000000"/>
                      <w:sz w:val="24"/>
                    </w:rPr>
                  </w:pPr>
                </w:p>
              </w:tc>
            </w:tr>
            <w:tr w:rsidR="006D1E9C" w:rsidRPr="006D1E9C" w:rsidTr="00472AF3">
              <w:trPr>
                <w:trHeight w:val="675"/>
              </w:trPr>
              <w:tc>
                <w:tcPr>
                  <w:tcW w:w="51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01Я0320030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87787,84</w:t>
                  </w:r>
                </w:p>
              </w:tc>
            </w:tr>
            <w:tr w:rsidR="006D1E9C" w:rsidRPr="006D1E9C" w:rsidTr="00472AF3">
              <w:trPr>
                <w:trHeight w:val="276"/>
              </w:trPr>
              <w:tc>
                <w:tcPr>
                  <w:tcW w:w="5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color w:val="000000"/>
                      <w:sz w:val="24"/>
                    </w:rPr>
                  </w:pP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Основное мероприятие "Содержание и ремонт  уличного освещения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01Я0400000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i/>
                      <w:iCs/>
                      <w:sz w:val="24"/>
                    </w:rPr>
                  </w:pPr>
                  <w:r w:rsidRPr="006D1E9C">
                    <w:rPr>
                      <w:i/>
                      <w:iCs/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309863,00</w:t>
                  </w:r>
                </w:p>
              </w:tc>
            </w:tr>
            <w:tr w:rsidR="006D1E9C" w:rsidRPr="006D1E9C" w:rsidTr="00472AF3">
              <w:trPr>
                <w:trHeight w:val="6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Расходы по содержанию и ремонту уличного освещения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01Я0420040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309863,00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01Я0420040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309863,00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01Я0420040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309863,00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Основное мероприятие "Организация и содержание мест захоронения"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01Я0500000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6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Расходы по организации и  содержанию мест захоронения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01Я0520050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01Я0520050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01Я0520050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color w:val="000000"/>
                      <w:sz w:val="24"/>
                    </w:rPr>
                  </w:pPr>
                  <w:r w:rsidRPr="006D1E9C">
                    <w:rPr>
                      <w:b/>
                      <w:bCs/>
                      <w:color w:val="000000"/>
                      <w:sz w:val="24"/>
                    </w:rPr>
                    <w:t>Основное мероприятие "Мероприятия  в области благоустройства"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01Я0600000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6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rPr>
                      <w:color w:val="000000"/>
                      <w:sz w:val="24"/>
                    </w:rPr>
                  </w:pPr>
                  <w:r w:rsidRPr="006D1E9C">
                    <w:rPr>
                      <w:color w:val="000000"/>
                      <w:sz w:val="24"/>
                    </w:rPr>
                    <w:t>Расходы на мероприятия в области благоустройства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01Я0620060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Закупка товаров, работ и услуг для государственных (муниципальных)нужд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01Я0620060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01Я0620060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126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Основные мероприятие "Мероприятия в области физической культуры, спорта и туризма</w:t>
                  </w:r>
                  <w:r w:rsidRPr="006D1E9C">
                    <w:rPr>
                      <w:sz w:val="24"/>
                    </w:rPr>
                    <w:t>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01Я0700000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Расходы на мероприятия в области физической культуры, спорта и туризма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01Я0720070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01Я0720070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01Я0720070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Основное мероприятие «Капитальный ремонт многоквартирных домов»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01Я0800000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17743,37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Обеспечение мероприятий по капитальному ремонту многоквартирных домов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01Я0896010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17743,37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01Я0896010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17743,37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01Я0896010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17743,37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Основное мероприятие «Строительство и реконструкция дорог в границах поселений»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01Я0900000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Расходы на капитальные вложения в объекты муниципальной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01Я0940010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01Я0940010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01Я0940010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276"/>
              </w:trPr>
              <w:tc>
                <w:tcPr>
                  <w:tcW w:w="51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Обеспечивающая подпрограмма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0110000000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413466,14</w:t>
                  </w:r>
                </w:p>
              </w:tc>
            </w:tr>
            <w:tr w:rsidR="006D1E9C" w:rsidRPr="006D1E9C" w:rsidTr="00472AF3">
              <w:trPr>
                <w:trHeight w:val="276"/>
              </w:trPr>
              <w:tc>
                <w:tcPr>
                  <w:tcW w:w="5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6D1E9C" w:rsidRPr="006D1E9C" w:rsidTr="00472AF3">
              <w:trPr>
                <w:trHeight w:val="126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lastRenderedPageBreak/>
                    <w:t>Основное мероприятие «Обеспечение организационных условий для реализации муниципальной программы»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0110100000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394389,78</w:t>
                  </w:r>
                </w:p>
              </w:tc>
            </w:tr>
            <w:tr w:rsidR="006D1E9C" w:rsidRPr="006D1E9C" w:rsidTr="00472AF3">
              <w:trPr>
                <w:trHeight w:val="6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394389,78</w:t>
                  </w:r>
                </w:p>
              </w:tc>
            </w:tr>
            <w:tr w:rsidR="006D1E9C" w:rsidRPr="006D1E9C" w:rsidTr="00472AF3">
              <w:trPr>
                <w:trHeight w:val="1759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253629,48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253629,48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130758,64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130758,64</w:t>
                  </w:r>
                </w:p>
              </w:tc>
            </w:tr>
            <w:tr w:rsidR="006D1E9C" w:rsidRPr="006D1E9C" w:rsidTr="00472AF3">
              <w:trPr>
                <w:trHeight w:val="31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10001,66</w:t>
                  </w:r>
                </w:p>
              </w:tc>
            </w:tr>
            <w:tr w:rsidR="006D1E9C" w:rsidRPr="006D1E9C" w:rsidTr="00472AF3">
              <w:trPr>
                <w:trHeight w:val="360"/>
              </w:trPr>
              <w:tc>
                <w:tcPr>
                  <w:tcW w:w="51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10001,66</w:t>
                  </w:r>
                </w:p>
              </w:tc>
            </w:tr>
            <w:tr w:rsidR="006D1E9C" w:rsidRPr="006D1E9C" w:rsidTr="00472AF3">
              <w:trPr>
                <w:trHeight w:val="276"/>
              </w:trPr>
              <w:tc>
                <w:tcPr>
                  <w:tcW w:w="5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Основное мероприятие "Оказание мер социальной поддержки отдельным категориям граждан"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0110200000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19076,36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Пенсии за выслугу лет лицам, замещавшим муниципальные должности муниципальной службы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0110270010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19076,36</w:t>
                  </w:r>
                </w:p>
              </w:tc>
            </w:tr>
            <w:tr w:rsidR="006D1E9C" w:rsidRPr="006D1E9C" w:rsidTr="00472AF3">
              <w:trPr>
                <w:trHeight w:val="6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0110270010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19076,36</w:t>
                  </w:r>
                </w:p>
              </w:tc>
            </w:tr>
            <w:tr w:rsidR="006D1E9C" w:rsidRPr="006D1E9C" w:rsidTr="00472AF3">
              <w:trPr>
                <w:trHeight w:val="360"/>
              </w:trPr>
              <w:tc>
                <w:tcPr>
                  <w:tcW w:w="51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0110270010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310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19076,36</w:t>
                  </w:r>
                </w:p>
              </w:tc>
            </w:tr>
            <w:tr w:rsidR="006D1E9C" w:rsidRPr="006D1E9C" w:rsidTr="00472AF3">
              <w:trPr>
                <w:trHeight w:val="276"/>
              </w:trPr>
              <w:tc>
                <w:tcPr>
                  <w:tcW w:w="5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</w:tr>
            <w:tr w:rsidR="006D1E9C" w:rsidRPr="006D1E9C" w:rsidTr="00472AF3">
              <w:trPr>
                <w:trHeight w:val="189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Подпрограмма "Энергосбережение и повышение энергетической эффективности на 2015-2017годы на территории Первомайского сельского поселения Шумячского района Смоленской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126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Основное мероприятие "Энергосбережение и повышение энергетической эффективности на территории поселения"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0120100000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lastRenderedPageBreak/>
                    <w:t>Энергосбережение и повышение энергетической эффективности на иных объектах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0120120100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0120120100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0120120100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90"/>
              </w:trPr>
              <w:tc>
                <w:tcPr>
                  <w:tcW w:w="51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Подпрограмма "Комплексное развитие коммунальной инфраструктуры на территории поселения"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0130000000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276"/>
              </w:trPr>
              <w:tc>
                <w:tcPr>
                  <w:tcW w:w="5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6D1E9C" w:rsidRPr="006D1E9C" w:rsidTr="00472AF3">
              <w:trPr>
                <w:trHeight w:val="94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Основное мероприятие "Комплексное обустройство населенных пунктов объектами коммунальной инфраструктуры"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0130100000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6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Расходы на развитие водоснабжения в сельской местности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0130120120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0130120120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0130120120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Подпрограмма "Обращение с твердыми коммунальными отходами на территории поселения"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Основные мероприятия "Обращение  с твердыми коммунальными отходами на территории поселения"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0140100000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Расходы по организации сбора и вывоза твердых коммунальных отходов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0140120150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0140120150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0140120150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615"/>
              </w:trPr>
              <w:tc>
                <w:tcPr>
                  <w:tcW w:w="51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color w:val="000000"/>
                      <w:sz w:val="24"/>
                    </w:rPr>
                  </w:pPr>
                  <w:r w:rsidRPr="006D1E9C">
                    <w:rPr>
                      <w:b/>
                      <w:bCs/>
                      <w:color w:val="000000"/>
                      <w:sz w:val="24"/>
                    </w:rPr>
                    <w:t>Обеспечение деятельности законодательного и исполнительного органа власти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6D1E9C">
                    <w:rPr>
                      <w:color w:val="000000"/>
                      <w:sz w:val="24"/>
                    </w:rPr>
                    <w:t>7500000000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6D1E9C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92821,32</w:t>
                  </w:r>
                </w:p>
              </w:tc>
            </w:tr>
            <w:tr w:rsidR="006D1E9C" w:rsidRPr="006D1E9C" w:rsidTr="00472AF3">
              <w:trPr>
                <w:trHeight w:val="495"/>
              </w:trPr>
              <w:tc>
                <w:tcPr>
                  <w:tcW w:w="5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6D1E9C" w:rsidRPr="006D1E9C" w:rsidTr="00472AF3">
              <w:trPr>
                <w:trHeight w:val="31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color w:val="000000"/>
                      <w:sz w:val="24"/>
                    </w:rPr>
                  </w:pPr>
                  <w:r w:rsidRPr="006D1E9C">
                    <w:rPr>
                      <w:b/>
                      <w:bCs/>
                      <w:color w:val="000000"/>
                      <w:sz w:val="24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6D1E9C">
                    <w:rPr>
                      <w:color w:val="000000"/>
                      <w:sz w:val="24"/>
                    </w:rPr>
                    <w:t>7510000000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6D1E9C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80021,32</w:t>
                  </w:r>
                </w:p>
              </w:tc>
            </w:tr>
            <w:tr w:rsidR="006D1E9C" w:rsidRPr="006D1E9C" w:rsidTr="00472AF3">
              <w:trPr>
                <w:trHeight w:val="6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rPr>
                      <w:color w:val="000000"/>
                      <w:sz w:val="24"/>
                    </w:rPr>
                  </w:pPr>
                  <w:r w:rsidRPr="006D1E9C">
                    <w:rPr>
                      <w:color w:val="000000"/>
                      <w:sz w:val="24"/>
                    </w:rPr>
                    <w:t xml:space="preserve">Расходы по оплате труда Главы муниципального образования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6D1E9C">
                    <w:rPr>
                      <w:color w:val="000000"/>
                      <w:sz w:val="24"/>
                    </w:rPr>
                    <w:t>7510000140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6D1E9C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F6277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80021,32</w:t>
                  </w:r>
                </w:p>
              </w:tc>
            </w:tr>
            <w:tr w:rsidR="006D1E9C" w:rsidRPr="006D1E9C" w:rsidTr="00472AF3">
              <w:trPr>
                <w:trHeight w:val="220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rPr>
                      <w:color w:val="000000"/>
                      <w:sz w:val="24"/>
                    </w:rPr>
                  </w:pPr>
                  <w:r w:rsidRPr="006D1E9C">
                    <w:rPr>
                      <w:color w:val="000000"/>
                      <w:sz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6D1E9C">
                    <w:rPr>
                      <w:color w:val="000000"/>
                      <w:sz w:val="24"/>
                    </w:rPr>
                    <w:t>7510000140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6D1E9C">
                    <w:rPr>
                      <w:color w:val="000000"/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66740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80021,32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rPr>
                      <w:color w:val="000000"/>
                      <w:sz w:val="24"/>
                    </w:rPr>
                  </w:pPr>
                  <w:r w:rsidRPr="006D1E9C">
                    <w:rPr>
                      <w:color w:val="000000"/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6D1E9C">
                    <w:rPr>
                      <w:color w:val="000000"/>
                      <w:sz w:val="24"/>
                    </w:rPr>
                    <w:t>7510000140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6D1E9C">
                    <w:rPr>
                      <w:color w:val="000000"/>
                      <w:sz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66740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80021,32</w:t>
                  </w:r>
                </w:p>
              </w:tc>
            </w:tr>
            <w:tr w:rsidR="006D1E9C" w:rsidRPr="006D1E9C" w:rsidTr="00472AF3">
              <w:trPr>
                <w:trHeight w:val="6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Обеспечение деятельности законодательного органа  власти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7530000000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66740" w:rsidP="006D1E9C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12800,00</w:t>
                  </w:r>
                </w:p>
              </w:tc>
            </w:tr>
            <w:tr w:rsidR="006D1E9C" w:rsidRPr="006D1E9C" w:rsidTr="00472AF3">
              <w:trPr>
                <w:trHeight w:val="6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Расходы на  обеспечение функций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7530000140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66740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12800,00</w:t>
                  </w:r>
                </w:p>
              </w:tc>
            </w:tr>
            <w:tr w:rsidR="006D1E9C" w:rsidRPr="006D1E9C" w:rsidTr="00472AF3">
              <w:trPr>
                <w:trHeight w:val="178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7530000140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66740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12800,00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7530000140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66740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12800,00</w:t>
                  </w:r>
                </w:p>
              </w:tc>
            </w:tr>
            <w:tr w:rsidR="006D1E9C" w:rsidRPr="006D1E9C" w:rsidTr="00472AF3">
              <w:trPr>
                <w:trHeight w:val="6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 xml:space="preserve"> </w:t>
                  </w:r>
                  <w:r w:rsidRPr="006D1E9C">
                    <w:rPr>
                      <w:b/>
                      <w:bCs/>
                      <w:sz w:val="24"/>
                    </w:rPr>
                    <w:t>Расходы за счет средств резервного фонда Администрации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31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31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Резервные средства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right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0,00</w:t>
                  </w:r>
                </w:p>
              </w:tc>
            </w:tr>
            <w:tr w:rsidR="006D1E9C" w:rsidRPr="006D1E9C" w:rsidTr="00472AF3">
              <w:trPr>
                <w:trHeight w:val="126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Расходы бюджета поселения по передаче части полномочий в соответствии с заключенными соглашениями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7600000000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66740" w:rsidP="006D1E9C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0</w:t>
                  </w:r>
                  <w:r w:rsidR="006D1E9C" w:rsidRPr="006D1E9C">
                    <w:rPr>
                      <w:b/>
                      <w:bCs/>
                      <w:sz w:val="24"/>
                    </w:rPr>
                    <w:t>,00</w:t>
                  </w:r>
                </w:p>
              </w:tc>
            </w:tr>
            <w:tr w:rsidR="006D1E9C" w:rsidRPr="006D1E9C" w:rsidTr="00472AF3">
              <w:trPr>
                <w:trHeight w:val="126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Расходы Первомайского сельского поселения по передаче части полномочий в соответствии с заключенными соглашениями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76000П3110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66740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  <w:r w:rsidR="006D1E9C" w:rsidRPr="006D1E9C">
                    <w:rPr>
                      <w:sz w:val="24"/>
                    </w:rPr>
                    <w:t>,00</w:t>
                  </w:r>
                </w:p>
              </w:tc>
            </w:tr>
            <w:tr w:rsidR="006D1E9C" w:rsidRPr="006D1E9C" w:rsidTr="00472AF3">
              <w:trPr>
                <w:trHeight w:val="31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 xml:space="preserve">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76000П3110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66740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  <w:r w:rsidR="006D1E9C" w:rsidRPr="006D1E9C">
                    <w:rPr>
                      <w:sz w:val="24"/>
                    </w:rPr>
                    <w:t>,00</w:t>
                  </w:r>
                </w:p>
              </w:tc>
            </w:tr>
            <w:tr w:rsidR="006D1E9C" w:rsidRPr="006D1E9C" w:rsidTr="00472AF3">
              <w:trPr>
                <w:trHeight w:val="31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76000П3110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66740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  <w:r w:rsidR="006D1E9C" w:rsidRPr="006D1E9C">
                    <w:rPr>
                      <w:sz w:val="24"/>
                    </w:rPr>
                    <w:t>,00</w:t>
                  </w:r>
                </w:p>
              </w:tc>
            </w:tr>
            <w:tr w:rsidR="006D1E9C" w:rsidRPr="006D1E9C" w:rsidTr="00472AF3">
              <w:trPr>
                <w:trHeight w:val="126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Расходы на 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66740" w:rsidP="006D1E9C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23515,80</w:t>
                  </w:r>
                </w:p>
              </w:tc>
            </w:tr>
            <w:tr w:rsidR="006D1E9C" w:rsidRPr="006D1E9C" w:rsidTr="00472AF3">
              <w:trPr>
                <w:trHeight w:val="220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66740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15540,80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66740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15540,80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66740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7975,00</w:t>
                  </w:r>
                </w:p>
              </w:tc>
            </w:tr>
            <w:tr w:rsidR="006D1E9C" w:rsidRPr="006D1E9C" w:rsidTr="00472AF3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sz w:val="24"/>
                    </w:rPr>
                  </w:pPr>
                  <w:r w:rsidRPr="006D1E9C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466740" w:rsidP="006D1E9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7975,00</w:t>
                  </w:r>
                </w:p>
              </w:tc>
            </w:tr>
            <w:tr w:rsidR="006D1E9C" w:rsidRPr="006D1E9C" w:rsidTr="00472AF3">
              <w:trPr>
                <w:trHeight w:val="31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rPr>
                      <w:b/>
                      <w:bCs/>
                      <w:sz w:val="24"/>
                    </w:rPr>
                  </w:pPr>
                  <w:r w:rsidRPr="006D1E9C">
                    <w:rPr>
                      <w:b/>
                      <w:bCs/>
                      <w:sz w:val="24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i/>
                      <w:iCs/>
                      <w:sz w:val="24"/>
                    </w:rPr>
                  </w:pPr>
                  <w:r w:rsidRPr="006D1E9C">
                    <w:rPr>
                      <w:i/>
                      <w:iCs/>
                      <w:sz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1E9C" w:rsidRPr="006D1E9C" w:rsidRDefault="006D1E9C" w:rsidP="006D1E9C">
                  <w:pPr>
                    <w:jc w:val="center"/>
                    <w:rPr>
                      <w:i/>
                      <w:iCs/>
                      <w:sz w:val="24"/>
                    </w:rPr>
                  </w:pPr>
                  <w:r w:rsidRPr="006D1E9C">
                    <w:rPr>
                      <w:i/>
                      <w:iCs/>
                      <w:sz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1E9C" w:rsidRPr="006D1E9C" w:rsidRDefault="00466740" w:rsidP="006D1E9C">
                  <w:pPr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</w:rPr>
                    <w:t>1022978,02</w:t>
                  </w:r>
                </w:p>
              </w:tc>
            </w:tr>
            <w:tr w:rsidR="006D1E9C" w:rsidRPr="006D1E9C" w:rsidTr="00472AF3">
              <w:trPr>
                <w:trHeight w:val="2070"/>
              </w:trPr>
              <w:tc>
                <w:tcPr>
                  <w:tcW w:w="9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1E9C" w:rsidRDefault="006D1E9C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  <w:p w:rsidR="00472AF3" w:rsidRPr="006D1E9C" w:rsidRDefault="00472AF3" w:rsidP="006D1E9C">
                  <w:pPr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C45B51" w:rsidRPr="00C45B51" w:rsidRDefault="00C45B51" w:rsidP="00615ED8">
            <w:pPr>
              <w:jc w:val="center"/>
              <w:rPr>
                <w:szCs w:val="28"/>
              </w:rPr>
            </w:pPr>
          </w:p>
        </w:tc>
      </w:tr>
      <w:tr w:rsidR="00727945" w:rsidTr="00472AF3">
        <w:tblPrEx>
          <w:tblLook w:val="04A0"/>
        </w:tblPrEx>
        <w:trPr>
          <w:gridBefore w:val="1"/>
          <w:gridAfter w:val="1"/>
          <w:wBefore w:w="5039" w:type="dxa"/>
          <w:wAfter w:w="968" w:type="dxa"/>
          <w:trHeight w:val="80"/>
        </w:trPr>
        <w:tc>
          <w:tcPr>
            <w:tcW w:w="4394" w:type="dxa"/>
            <w:gridSpan w:val="2"/>
          </w:tcPr>
          <w:p w:rsidR="00727945" w:rsidRDefault="00727945" w:rsidP="007279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        </w:t>
            </w:r>
          </w:p>
          <w:p w:rsidR="00727945" w:rsidRPr="00554729" w:rsidRDefault="00727945" w:rsidP="0072794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6</w:t>
            </w:r>
          </w:p>
        </w:tc>
      </w:tr>
      <w:tr w:rsidR="00727945" w:rsidTr="00472AF3">
        <w:tblPrEx>
          <w:tblLook w:val="04A0"/>
        </w:tblPrEx>
        <w:trPr>
          <w:gridBefore w:val="1"/>
          <w:gridAfter w:val="1"/>
          <w:wBefore w:w="5039" w:type="dxa"/>
          <w:wAfter w:w="968" w:type="dxa"/>
        </w:trPr>
        <w:tc>
          <w:tcPr>
            <w:tcW w:w="4394" w:type="dxa"/>
            <w:gridSpan w:val="2"/>
          </w:tcPr>
          <w:p w:rsidR="00727945" w:rsidRDefault="00727945" w:rsidP="00727945">
            <w:pPr>
              <w:rPr>
                <w:sz w:val="20"/>
              </w:rPr>
            </w:pPr>
            <w:r>
              <w:rPr>
                <w:sz w:val="20"/>
              </w:rPr>
              <w:t xml:space="preserve">к постановлению Администрации </w:t>
            </w:r>
          </w:p>
          <w:p w:rsidR="00727945" w:rsidRDefault="00727945" w:rsidP="00727945">
            <w:pPr>
              <w:rPr>
                <w:sz w:val="20"/>
              </w:rPr>
            </w:pPr>
            <w:r>
              <w:rPr>
                <w:sz w:val="20"/>
              </w:rPr>
              <w:t>Первомайского сельского поселения</w:t>
            </w:r>
          </w:p>
        </w:tc>
      </w:tr>
      <w:tr w:rsidR="00727945" w:rsidTr="00472AF3">
        <w:tblPrEx>
          <w:tblLook w:val="04A0"/>
        </w:tblPrEx>
        <w:trPr>
          <w:gridBefore w:val="1"/>
          <w:gridAfter w:val="1"/>
          <w:wBefore w:w="5039" w:type="dxa"/>
          <w:wAfter w:w="968" w:type="dxa"/>
        </w:trPr>
        <w:tc>
          <w:tcPr>
            <w:tcW w:w="4394" w:type="dxa"/>
            <w:gridSpan w:val="2"/>
          </w:tcPr>
          <w:p w:rsidR="00727945" w:rsidRDefault="00727945" w:rsidP="00727945">
            <w:pPr>
              <w:rPr>
                <w:sz w:val="20"/>
              </w:rPr>
            </w:pPr>
            <w:r>
              <w:rPr>
                <w:sz w:val="20"/>
              </w:rPr>
              <w:t xml:space="preserve">Шумячского района Смоленской области </w:t>
            </w:r>
          </w:p>
          <w:p w:rsidR="00727945" w:rsidRDefault="00727945" w:rsidP="00727945">
            <w:pPr>
              <w:rPr>
                <w:sz w:val="20"/>
              </w:rPr>
            </w:pPr>
            <w:r>
              <w:rPr>
                <w:sz w:val="20"/>
              </w:rPr>
              <w:t>«Об исполнении бюджета  Первомайского</w:t>
            </w:r>
          </w:p>
        </w:tc>
      </w:tr>
      <w:tr w:rsidR="00727945" w:rsidTr="00472AF3">
        <w:tblPrEx>
          <w:tblLook w:val="04A0"/>
        </w:tblPrEx>
        <w:trPr>
          <w:gridBefore w:val="1"/>
          <w:gridAfter w:val="1"/>
          <w:wBefore w:w="5039" w:type="dxa"/>
          <w:wAfter w:w="968" w:type="dxa"/>
        </w:trPr>
        <w:tc>
          <w:tcPr>
            <w:tcW w:w="4394" w:type="dxa"/>
            <w:gridSpan w:val="2"/>
          </w:tcPr>
          <w:p w:rsidR="00727945" w:rsidRDefault="00727945" w:rsidP="00727945">
            <w:pPr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Шумячского района</w:t>
            </w:r>
          </w:p>
        </w:tc>
      </w:tr>
      <w:tr w:rsidR="00727945" w:rsidTr="00472AF3">
        <w:tblPrEx>
          <w:tblLook w:val="04A0"/>
        </w:tblPrEx>
        <w:trPr>
          <w:gridBefore w:val="1"/>
          <w:gridAfter w:val="1"/>
          <w:wBefore w:w="5039" w:type="dxa"/>
          <w:wAfter w:w="968" w:type="dxa"/>
        </w:trPr>
        <w:tc>
          <w:tcPr>
            <w:tcW w:w="4394" w:type="dxa"/>
            <w:gridSpan w:val="2"/>
          </w:tcPr>
          <w:p w:rsidR="00727945" w:rsidRDefault="00727945" w:rsidP="000A1431">
            <w:pPr>
              <w:rPr>
                <w:sz w:val="20"/>
              </w:rPr>
            </w:pPr>
            <w:r>
              <w:rPr>
                <w:sz w:val="20"/>
              </w:rPr>
              <w:t>Смоленской области за 1 квартал 201</w:t>
            </w:r>
            <w:r w:rsidR="000A1431">
              <w:rPr>
                <w:sz w:val="20"/>
              </w:rPr>
              <w:t>6</w:t>
            </w:r>
            <w:r>
              <w:rPr>
                <w:sz w:val="20"/>
              </w:rPr>
              <w:t xml:space="preserve"> года»</w:t>
            </w:r>
          </w:p>
        </w:tc>
      </w:tr>
      <w:tr w:rsidR="00727945" w:rsidTr="00472AF3">
        <w:tblPrEx>
          <w:tblLook w:val="04A0"/>
        </w:tblPrEx>
        <w:trPr>
          <w:gridBefore w:val="1"/>
          <w:gridAfter w:val="1"/>
          <w:wBefore w:w="5039" w:type="dxa"/>
          <w:wAfter w:w="968" w:type="dxa"/>
        </w:trPr>
        <w:tc>
          <w:tcPr>
            <w:tcW w:w="4394" w:type="dxa"/>
            <w:gridSpan w:val="2"/>
          </w:tcPr>
          <w:p w:rsidR="00727945" w:rsidRDefault="00727945" w:rsidP="00674BB3">
            <w:pPr>
              <w:rPr>
                <w:sz w:val="20"/>
              </w:rPr>
            </w:pPr>
            <w:r>
              <w:rPr>
                <w:sz w:val="20"/>
              </w:rPr>
              <w:t xml:space="preserve"> от </w:t>
            </w:r>
            <w:r w:rsidR="00831EC3">
              <w:rPr>
                <w:sz w:val="20"/>
              </w:rPr>
              <w:t>13</w:t>
            </w:r>
            <w:r w:rsidR="00674BB3">
              <w:rPr>
                <w:sz w:val="20"/>
              </w:rPr>
              <w:t>.</w:t>
            </w:r>
            <w:r w:rsidR="00831EC3">
              <w:rPr>
                <w:sz w:val="20"/>
              </w:rPr>
              <w:t>04</w:t>
            </w:r>
            <w:r w:rsidR="00674BB3">
              <w:rPr>
                <w:sz w:val="20"/>
              </w:rPr>
              <w:t>.201</w:t>
            </w:r>
            <w:r w:rsidR="000A1431">
              <w:rPr>
                <w:sz w:val="20"/>
              </w:rPr>
              <w:t>6</w:t>
            </w:r>
            <w:r w:rsidR="00674BB3">
              <w:rPr>
                <w:sz w:val="20"/>
              </w:rPr>
              <w:t xml:space="preserve"> года </w:t>
            </w:r>
            <w:r>
              <w:rPr>
                <w:sz w:val="20"/>
              </w:rPr>
              <w:t xml:space="preserve"> №</w:t>
            </w:r>
            <w:r w:rsidR="00831EC3">
              <w:rPr>
                <w:sz w:val="20"/>
              </w:rPr>
              <w:t xml:space="preserve"> 72</w:t>
            </w:r>
            <w:r w:rsidR="00674BB3">
              <w:rPr>
                <w:sz w:val="20"/>
              </w:rPr>
              <w:t xml:space="preserve"> </w:t>
            </w:r>
          </w:p>
          <w:p w:rsidR="00472AF3" w:rsidRDefault="00472AF3" w:rsidP="00472AF3">
            <w:pPr>
              <w:ind w:left="-29"/>
              <w:rPr>
                <w:sz w:val="20"/>
              </w:rPr>
            </w:pPr>
          </w:p>
        </w:tc>
      </w:tr>
    </w:tbl>
    <w:p w:rsidR="00727945" w:rsidRDefault="000A1431" w:rsidP="000A1431">
      <w:pPr>
        <w:tabs>
          <w:tab w:val="left" w:pos="6763"/>
        </w:tabs>
        <w:jc w:val="center"/>
      </w:pPr>
      <w:r w:rsidRPr="000A1431">
        <w:t xml:space="preserve">Ведомственная структура расходов бюджета Первомайского сельского поселения Шумячского района Смоленской области </w:t>
      </w:r>
      <w:r>
        <w:t>з</w:t>
      </w:r>
      <w:r w:rsidRPr="000A1431">
        <w:t xml:space="preserve">а </w:t>
      </w:r>
      <w:r>
        <w:t xml:space="preserve">1 квартал </w:t>
      </w:r>
      <w:r w:rsidRPr="000A1431">
        <w:t>2016 год</w:t>
      </w:r>
      <w:r>
        <w:t>а</w:t>
      </w:r>
    </w:p>
    <w:tbl>
      <w:tblPr>
        <w:tblW w:w="11616" w:type="dxa"/>
        <w:tblLayout w:type="fixed"/>
        <w:tblLook w:val="04A0"/>
      </w:tblPr>
      <w:tblGrid>
        <w:gridCol w:w="3843"/>
        <w:gridCol w:w="909"/>
        <w:gridCol w:w="792"/>
        <w:gridCol w:w="992"/>
        <w:gridCol w:w="1476"/>
        <w:gridCol w:w="638"/>
        <w:gridCol w:w="1358"/>
        <w:gridCol w:w="1608"/>
      </w:tblGrid>
      <w:tr w:rsidR="000A1431" w:rsidRPr="000A1431" w:rsidTr="000A1431">
        <w:trPr>
          <w:gridAfter w:val="1"/>
          <w:wAfter w:w="1608" w:type="dxa"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0"/>
                <w:szCs w:val="20"/>
              </w:rPr>
            </w:pPr>
            <w:r w:rsidRPr="000A14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0"/>
                <w:szCs w:val="20"/>
              </w:rPr>
            </w:pPr>
            <w:r w:rsidRPr="000A1431">
              <w:rPr>
                <w:sz w:val="20"/>
                <w:szCs w:val="20"/>
              </w:rPr>
              <w:t>Глава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0"/>
                <w:szCs w:val="20"/>
              </w:rPr>
            </w:pPr>
            <w:r w:rsidRPr="000A1431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0"/>
                <w:szCs w:val="20"/>
              </w:rPr>
            </w:pPr>
            <w:r w:rsidRPr="000A1431">
              <w:rPr>
                <w:sz w:val="20"/>
                <w:szCs w:val="20"/>
              </w:rPr>
              <w:t>Подраздел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0"/>
                <w:szCs w:val="20"/>
              </w:rPr>
            </w:pPr>
            <w:r w:rsidRPr="000A143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0"/>
                <w:szCs w:val="20"/>
              </w:rPr>
            </w:pPr>
            <w:r w:rsidRPr="000A143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0"/>
                <w:szCs w:val="20"/>
              </w:rPr>
            </w:pPr>
            <w:r w:rsidRPr="000A1431">
              <w:rPr>
                <w:sz w:val="20"/>
                <w:szCs w:val="20"/>
              </w:rPr>
              <w:t>Сумма (руб.)</w:t>
            </w:r>
          </w:p>
        </w:tc>
      </w:tr>
      <w:tr w:rsidR="000A1431" w:rsidRPr="000A1431" w:rsidTr="000A1431">
        <w:trPr>
          <w:gridAfter w:val="1"/>
          <w:wAfter w:w="1608" w:type="dxa"/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431">
              <w:rPr>
                <w:b/>
                <w:bCs/>
                <w:sz w:val="20"/>
                <w:szCs w:val="20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1022978,02</w:t>
            </w:r>
          </w:p>
        </w:tc>
      </w:tr>
      <w:tr w:rsidR="000A1431" w:rsidRPr="000A1431" w:rsidTr="000A1431">
        <w:trPr>
          <w:gridAfter w:val="1"/>
          <w:wAfter w:w="1608" w:type="dxa"/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487211,10</w:t>
            </w:r>
          </w:p>
        </w:tc>
      </w:tr>
      <w:tr w:rsidR="000A1431" w:rsidRPr="000A1431" w:rsidTr="000A1431">
        <w:trPr>
          <w:gridAfter w:val="1"/>
          <w:wAfter w:w="1608" w:type="dxa"/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80021,32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7500000000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80021,32</w:t>
            </w:r>
          </w:p>
        </w:tc>
      </w:tr>
      <w:tr w:rsidR="000A1431" w:rsidRPr="000A1431" w:rsidTr="000A1431">
        <w:trPr>
          <w:gridAfter w:val="1"/>
          <w:wAfter w:w="1608" w:type="dxa"/>
          <w:trHeight w:val="4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7510000000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80021,32</w:t>
            </w:r>
          </w:p>
        </w:tc>
      </w:tr>
      <w:tr w:rsidR="000A1431" w:rsidRPr="000A1431" w:rsidTr="000A1431">
        <w:trPr>
          <w:gridAfter w:val="1"/>
          <w:wAfter w:w="1608" w:type="dxa"/>
          <w:trHeight w:val="7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7510000140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80021,32</w:t>
            </w:r>
          </w:p>
        </w:tc>
      </w:tr>
      <w:tr w:rsidR="000A1431" w:rsidRPr="000A1431" w:rsidTr="000A1431">
        <w:trPr>
          <w:gridAfter w:val="1"/>
          <w:wAfter w:w="1608" w:type="dxa"/>
          <w:trHeight w:val="2280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7510000140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80021,32</w:t>
            </w:r>
          </w:p>
        </w:tc>
      </w:tr>
      <w:tr w:rsidR="000A1431" w:rsidRPr="000A1431" w:rsidTr="000A1431">
        <w:trPr>
          <w:gridAfter w:val="1"/>
          <w:wAfter w:w="1608" w:type="dxa"/>
          <w:trHeight w:val="11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7510000140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80021,32</w:t>
            </w:r>
          </w:p>
        </w:tc>
      </w:tr>
      <w:tr w:rsidR="000A1431" w:rsidRPr="000A1431" w:rsidTr="000A1431">
        <w:trPr>
          <w:gridAfter w:val="1"/>
          <w:wAfter w:w="1608" w:type="dxa"/>
          <w:trHeight w:val="19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31" w:rsidRPr="000A1431" w:rsidRDefault="000A1431" w:rsidP="000A1431">
            <w:pPr>
              <w:jc w:val="both"/>
              <w:rPr>
                <w:sz w:val="26"/>
                <w:szCs w:val="26"/>
              </w:rPr>
            </w:pPr>
            <w:r w:rsidRPr="000A1431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12800,00</w:t>
            </w:r>
          </w:p>
        </w:tc>
      </w:tr>
      <w:tr w:rsidR="00845E23" w:rsidRPr="000A1431" w:rsidTr="000A1431">
        <w:trPr>
          <w:gridAfter w:val="1"/>
          <w:wAfter w:w="160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23" w:rsidRPr="000A1431" w:rsidRDefault="00845E23" w:rsidP="000A1431">
            <w:pPr>
              <w:jc w:val="both"/>
              <w:rPr>
                <w:sz w:val="26"/>
                <w:szCs w:val="26"/>
              </w:rPr>
            </w:pPr>
            <w:r w:rsidRPr="000A1431">
              <w:rPr>
                <w:sz w:val="26"/>
                <w:szCs w:val="26"/>
              </w:rPr>
              <w:lastRenderedPageBreak/>
              <w:t>Обеспечение деятельности законодательного органа власти</w:t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7530000000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845E2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12800,00</w:t>
            </w:r>
          </w:p>
        </w:tc>
      </w:tr>
      <w:tr w:rsidR="00845E23" w:rsidRPr="000A1431" w:rsidTr="000A1431">
        <w:trPr>
          <w:gridAfter w:val="1"/>
          <w:wAfter w:w="1608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23" w:rsidRPr="000A1431" w:rsidRDefault="00845E23" w:rsidP="000A1431">
            <w:pPr>
              <w:jc w:val="both"/>
              <w:rPr>
                <w:sz w:val="24"/>
              </w:rPr>
            </w:pPr>
            <w:r w:rsidRPr="000A1431">
              <w:rPr>
                <w:sz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7530000140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845E2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12800,00</w:t>
            </w:r>
          </w:p>
        </w:tc>
      </w:tr>
      <w:tr w:rsidR="00845E23" w:rsidRPr="000A1431" w:rsidTr="000A1431">
        <w:trPr>
          <w:gridAfter w:val="1"/>
          <w:wAfter w:w="1608" w:type="dxa"/>
          <w:trHeight w:val="25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7530000140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845E2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12800,00</w:t>
            </w:r>
          </w:p>
        </w:tc>
      </w:tr>
      <w:tr w:rsidR="00845E23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7530000140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E23" w:rsidRPr="000A1431" w:rsidRDefault="00845E23" w:rsidP="00845E2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12800,00</w:t>
            </w:r>
          </w:p>
        </w:tc>
      </w:tr>
      <w:tr w:rsidR="000A1431" w:rsidRPr="000A1431" w:rsidTr="000A1431">
        <w:trPr>
          <w:gridAfter w:val="1"/>
          <w:wAfter w:w="1608" w:type="dxa"/>
          <w:trHeight w:val="18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394389,78</w:t>
            </w:r>
          </w:p>
        </w:tc>
      </w:tr>
      <w:tr w:rsidR="000A1431" w:rsidRPr="000A1431" w:rsidTr="000A1431">
        <w:trPr>
          <w:gridAfter w:val="1"/>
          <w:wAfter w:w="1608" w:type="dxa"/>
          <w:trHeight w:val="18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 на 2014-2020 годы"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394389,78</w:t>
            </w:r>
          </w:p>
        </w:tc>
      </w:tr>
      <w:tr w:rsidR="000A1431" w:rsidRPr="000A1431" w:rsidTr="000A1431">
        <w:trPr>
          <w:gridAfter w:val="1"/>
          <w:wAfter w:w="1608" w:type="dxa"/>
          <w:trHeight w:val="7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Обеспечивающая подпрограмма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394389,78</w:t>
            </w:r>
          </w:p>
        </w:tc>
      </w:tr>
      <w:tr w:rsidR="000A1431" w:rsidRPr="000A1431" w:rsidTr="000A1431">
        <w:trPr>
          <w:gridAfter w:val="1"/>
          <w:wAfter w:w="1608" w:type="dxa"/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0110100000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394389,78</w:t>
            </w:r>
          </w:p>
        </w:tc>
      </w:tr>
      <w:tr w:rsidR="000A1431" w:rsidRPr="000A1431" w:rsidTr="000A1431">
        <w:trPr>
          <w:gridAfter w:val="1"/>
          <w:wAfter w:w="1608" w:type="dxa"/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0110100140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394389,78</w:t>
            </w:r>
          </w:p>
        </w:tc>
      </w:tr>
      <w:tr w:rsidR="000A1431" w:rsidRPr="000A1431" w:rsidTr="000A1431">
        <w:trPr>
          <w:gridAfter w:val="1"/>
          <w:wAfter w:w="1608" w:type="dxa"/>
          <w:trHeight w:val="25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0110100140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253629,48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0110100140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253629,48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0110100140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130758,64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0110100140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130758,64</w:t>
            </w:r>
          </w:p>
        </w:tc>
      </w:tr>
      <w:tr w:rsidR="000A1431" w:rsidRPr="000A1431" w:rsidTr="000A1431">
        <w:trPr>
          <w:gridAfter w:val="1"/>
          <w:wAfter w:w="1608" w:type="dxa"/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0110100140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10001,66</w:t>
            </w:r>
          </w:p>
        </w:tc>
      </w:tr>
      <w:tr w:rsidR="000A1431" w:rsidRPr="000A1431" w:rsidTr="000A1431">
        <w:trPr>
          <w:gridAfter w:val="1"/>
          <w:wAfter w:w="1608" w:type="dxa"/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0110100140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10001,66</w:t>
            </w:r>
          </w:p>
        </w:tc>
      </w:tr>
      <w:tr w:rsidR="000A1431" w:rsidRPr="000A1431" w:rsidTr="000A1431">
        <w:trPr>
          <w:gridAfter w:val="1"/>
          <w:wAfter w:w="1608" w:type="dxa"/>
          <w:trHeight w:val="18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Подпрограмма "Энергосбережение и повышение энергетической эффективности на 2015-2017 годы на территории Первомайского сельского поселения Шумячского района Смоленской области"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0120000000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0120100000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0120120100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0120120100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0120120100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15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0A1431" w:rsidRPr="000A1431">
              <w:rPr>
                <w:sz w:val="24"/>
              </w:rPr>
              <w:t>,00</w:t>
            </w:r>
          </w:p>
        </w:tc>
      </w:tr>
      <w:tr w:rsidR="000A1431" w:rsidRPr="000A1431" w:rsidTr="000A1431">
        <w:trPr>
          <w:gridAfter w:val="1"/>
          <w:wAfter w:w="1608" w:type="dxa"/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7600000000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845E2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0A1431" w:rsidRPr="000A1431">
              <w:rPr>
                <w:sz w:val="24"/>
              </w:rPr>
              <w:t>,00</w:t>
            </w:r>
          </w:p>
        </w:tc>
      </w:tr>
      <w:tr w:rsidR="000A1431" w:rsidRPr="000A1431" w:rsidTr="000A1431">
        <w:trPr>
          <w:gridAfter w:val="1"/>
          <w:wAfter w:w="1608" w:type="dxa"/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76000П3110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76000П3110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845E2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0A1431" w:rsidRPr="000A1431">
              <w:rPr>
                <w:sz w:val="24"/>
              </w:rPr>
              <w:t>,00</w:t>
            </w:r>
          </w:p>
        </w:tc>
      </w:tr>
      <w:tr w:rsidR="000A1431" w:rsidRPr="000A1431" w:rsidTr="000A1431">
        <w:trPr>
          <w:gridAfter w:val="1"/>
          <w:wAfter w:w="1608" w:type="dxa"/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76000П3110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0A1431" w:rsidRPr="000A1431">
              <w:rPr>
                <w:sz w:val="24"/>
              </w:rPr>
              <w:t>,00</w:t>
            </w:r>
          </w:p>
        </w:tc>
      </w:tr>
      <w:tr w:rsidR="000A1431" w:rsidRPr="000A1431" w:rsidTr="000A1431">
        <w:trPr>
          <w:gridAfter w:val="1"/>
          <w:wAfter w:w="1608" w:type="dxa"/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резервные фонды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8900028880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иные бюджетные трансферты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8900028880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резервные средства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8900028880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 xml:space="preserve">Национальная оборона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23515,80</w:t>
            </w:r>
          </w:p>
        </w:tc>
      </w:tr>
      <w:tr w:rsidR="000A1431" w:rsidRPr="000A1431" w:rsidTr="000A1431">
        <w:trPr>
          <w:gridAfter w:val="1"/>
          <w:wAfter w:w="1608" w:type="dxa"/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i/>
                <w:iCs/>
                <w:sz w:val="24"/>
              </w:rPr>
            </w:pPr>
            <w:r w:rsidRPr="000A1431">
              <w:rPr>
                <w:i/>
                <w:i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23515,80</w:t>
            </w:r>
          </w:p>
        </w:tc>
      </w:tr>
      <w:tr w:rsidR="000A1431" w:rsidRPr="000A1431" w:rsidTr="000A1431">
        <w:trPr>
          <w:gridAfter w:val="1"/>
          <w:wAfter w:w="1608" w:type="dxa"/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proofErr w:type="spellStart"/>
            <w:r w:rsidRPr="000A1431">
              <w:rPr>
                <w:sz w:val="24"/>
              </w:rPr>
              <w:t>Непрограммные</w:t>
            </w:r>
            <w:proofErr w:type="spellEnd"/>
            <w:r w:rsidRPr="000A1431">
              <w:rPr>
                <w:sz w:val="24"/>
              </w:rPr>
              <w:t xml:space="preserve"> расходы органов исполнительной власти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9800000000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23515,80</w:t>
            </w:r>
          </w:p>
        </w:tc>
      </w:tr>
      <w:tr w:rsidR="000A1431" w:rsidRPr="000A1431" w:rsidTr="000A1431">
        <w:trPr>
          <w:gridAfter w:val="1"/>
          <w:wAfter w:w="1608" w:type="dxa"/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за счет межбюджетных трансфертов других уровней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9810000000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23515,80</w:t>
            </w:r>
          </w:p>
        </w:tc>
      </w:tr>
      <w:tr w:rsidR="000A1431" w:rsidRPr="000A1431" w:rsidTr="000A1431">
        <w:trPr>
          <w:gridAfter w:val="1"/>
          <w:wAfter w:w="1608" w:type="dxa"/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9810051180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i/>
                <w:iCs/>
                <w:sz w:val="24"/>
              </w:rPr>
            </w:pPr>
            <w:r w:rsidRPr="000A1431">
              <w:rPr>
                <w:i/>
                <w:i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23515,80</w:t>
            </w:r>
          </w:p>
        </w:tc>
      </w:tr>
      <w:tr w:rsidR="000A1431" w:rsidRPr="000A1431" w:rsidTr="000A1431">
        <w:trPr>
          <w:gridAfter w:val="1"/>
          <w:wAfter w:w="1608" w:type="dxa"/>
          <w:trHeight w:val="25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9810051180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15540,80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9810051180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15540,80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9810051180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7975,00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9810051180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7975,00</w:t>
            </w:r>
          </w:p>
        </w:tc>
      </w:tr>
      <w:tr w:rsidR="000A1431" w:rsidRPr="000A1431" w:rsidTr="000A1431">
        <w:trPr>
          <w:gridAfter w:val="1"/>
          <w:wAfter w:w="1608" w:type="dxa"/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5500,00</w:t>
            </w:r>
          </w:p>
        </w:tc>
      </w:tr>
      <w:tr w:rsidR="000A1431" w:rsidRPr="000A1431" w:rsidTr="000A1431">
        <w:trPr>
          <w:gridAfter w:val="1"/>
          <w:wAfter w:w="1608" w:type="dxa"/>
          <w:trHeight w:val="10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i/>
                <w:iCs/>
                <w:sz w:val="24"/>
              </w:rPr>
            </w:pPr>
            <w:r w:rsidRPr="000A1431">
              <w:rPr>
                <w:i/>
                <w:iCs/>
                <w:sz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i/>
                <w:iCs/>
                <w:sz w:val="24"/>
              </w:rPr>
            </w:pPr>
            <w:r w:rsidRPr="000A1431">
              <w:rPr>
                <w:i/>
                <w:i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5500,00</w:t>
            </w:r>
          </w:p>
        </w:tc>
      </w:tr>
      <w:tr w:rsidR="000A1431" w:rsidRPr="000A1431" w:rsidTr="000A1431">
        <w:trPr>
          <w:gridAfter w:val="1"/>
          <w:wAfter w:w="1608" w:type="dxa"/>
          <w:trHeight w:val="16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lastRenderedPageBreak/>
              <w:t>Муниципальная программа "Социально-экономическое развитие Первомайского сельского поселения Шумячского района Смоленской области на 2014-2020 годы"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5500,00</w:t>
            </w:r>
          </w:p>
        </w:tc>
      </w:tr>
      <w:tr w:rsidR="000A1431" w:rsidRPr="000A1431" w:rsidTr="000A1431">
        <w:trPr>
          <w:gridAfter w:val="1"/>
          <w:wAfter w:w="1608" w:type="dxa"/>
          <w:trHeight w:val="10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01Я0100010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5500,00</w:t>
            </w:r>
          </w:p>
        </w:tc>
      </w:tr>
      <w:tr w:rsidR="000A1431" w:rsidRPr="000A1431" w:rsidTr="000A1431">
        <w:trPr>
          <w:gridAfter w:val="1"/>
          <w:wAfter w:w="1608" w:type="dxa"/>
          <w:trHeight w:val="10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01Я0120010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5500,00</w:t>
            </w:r>
          </w:p>
        </w:tc>
      </w:tr>
      <w:tr w:rsidR="000A1431" w:rsidRPr="000A1431" w:rsidTr="000A1431">
        <w:trPr>
          <w:gridAfter w:val="1"/>
          <w:wAfter w:w="1608" w:type="dxa"/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01Я0120010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5500,00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01Я0120010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5500,00</w:t>
            </w:r>
          </w:p>
        </w:tc>
      </w:tr>
      <w:tr w:rsidR="000A1431" w:rsidRPr="000A1431" w:rsidTr="000A1431">
        <w:trPr>
          <w:gridAfter w:val="1"/>
          <w:wAfter w:w="1608" w:type="dxa"/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160068,39</w:t>
            </w:r>
          </w:p>
        </w:tc>
      </w:tr>
      <w:tr w:rsidR="000A1431" w:rsidRPr="000A1431" w:rsidTr="000A1431">
        <w:trPr>
          <w:gridAfter w:val="1"/>
          <w:wAfter w:w="1608" w:type="dxa"/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845E23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160068,39</w:t>
            </w:r>
          </w:p>
        </w:tc>
      </w:tr>
      <w:tr w:rsidR="000A1431" w:rsidRPr="000A1431" w:rsidTr="000A1431">
        <w:trPr>
          <w:gridAfter w:val="1"/>
          <w:wAfter w:w="1608" w:type="dxa"/>
          <w:trHeight w:val="18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 на 2014-2020 годы"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160068,39</w:t>
            </w:r>
          </w:p>
        </w:tc>
      </w:tr>
      <w:tr w:rsidR="000A1431" w:rsidRPr="000A1431" w:rsidTr="000A1431">
        <w:trPr>
          <w:gridAfter w:val="1"/>
          <w:wAfter w:w="1608" w:type="dxa"/>
          <w:trHeight w:val="10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Основное мероприятие "Содержание и ремонт дорог за счет средств бюджета поселения"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01Я0200000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72280,55</w:t>
            </w:r>
          </w:p>
        </w:tc>
      </w:tr>
      <w:tr w:rsidR="000A1431" w:rsidRPr="000A1431" w:rsidTr="000A1431">
        <w:trPr>
          <w:gridAfter w:val="1"/>
          <w:wAfter w:w="1608" w:type="dxa"/>
          <w:trHeight w:val="10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по содержанию и ремонту дорог за счет средств бюджета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01Я0220020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72280,55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01Я0220020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72280,55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01Я0220020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72280,55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01Я0300000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87787,84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01Я0320030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87787,84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01Я0320030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87787,84</w:t>
            </w:r>
          </w:p>
        </w:tc>
      </w:tr>
      <w:tr w:rsidR="000A1431" w:rsidRPr="000A1431" w:rsidTr="000A1431">
        <w:trPr>
          <w:gridAfter w:val="1"/>
          <w:wAfter w:w="1608" w:type="dxa"/>
          <w:trHeight w:val="9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01Я0320030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845E23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87787,84</w:t>
            </w:r>
          </w:p>
        </w:tc>
      </w:tr>
      <w:tr w:rsidR="000A1431" w:rsidRPr="000A1431" w:rsidTr="000A1431">
        <w:trPr>
          <w:gridAfter w:val="1"/>
          <w:wAfter w:w="1608" w:type="dxa"/>
          <w:trHeight w:val="9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Основное мероприятие "Строительство и реконструкция дорог в границах поселений"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01Я0900000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9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01Я0940010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9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01Я0940010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9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01Я0940010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7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327606,37</w:t>
            </w:r>
          </w:p>
        </w:tc>
      </w:tr>
      <w:tr w:rsidR="000A1431" w:rsidRPr="000A1431" w:rsidTr="000A1431">
        <w:trPr>
          <w:gridAfter w:val="1"/>
          <w:wAfter w:w="1608" w:type="dxa"/>
          <w:trHeight w:val="3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Жилищное  хозяйство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17743,37</w:t>
            </w:r>
          </w:p>
        </w:tc>
      </w:tr>
      <w:tr w:rsidR="000A1431" w:rsidRPr="000A1431" w:rsidTr="000A1431">
        <w:trPr>
          <w:gridAfter w:val="1"/>
          <w:wAfter w:w="1608" w:type="dxa"/>
          <w:trHeight w:val="16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 на 2014-2020 годы"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17743,37</w:t>
            </w:r>
          </w:p>
        </w:tc>
      </w:tr>
      <w:tr w:rsidR="000A1431" w:rsidRPr="000A1431" w:rsidTr="000A1431">
        <w:trPr>
          <w:gridAfter w:val="1"/>
          <w:wAfter w:w="1608" w:type="dxa"/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Основное мероприятие "Капитальный ремонт  многоквартирных домов"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01Я0800000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17743,37</w:t>
            </w:r>
          </w:p>
        </w:tc>
      </w:tr>
      <w:tr w:rsidR="000A1431" w:rsidRPr="000A1431" w:rsidTr="000A1431">
        <w:trPr>
          <w:gridAfter w:val="1"/>
          <w:wAfter w:w="1608" w:type="dxa"/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01Я0896010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17743,37</w:t>
            </w:r>
          </w:p>
        </w:tc>
      </w:tr>
      <w:tr w:rsidR="000A1431" w:rsidRPr="000A1431" w:rsidTr="000A1431">
        <w:trPr>
          <w:gridAfter w:val="1"/>
          <w:wAfter w:w="1608" w:type="dxa"/>
          <w:trHeight w:val="10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01Я0896010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17743,37</w:t>
            </w:r>
          </w:p>
        </w:tc>
      </w:tr>
      <w:tr w:rsidR="000A1431" w:rsidRPr="000A1431" w:rsidTr="000A1431">
        <w:trPr>
          <w:gridAfter w:val="1"/>
          <w:wAfter w:w="1608" w:type="dxa"/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01Я0896010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17743,37</w:t>
            </w:r>
          </w:p>
        </w:tc>
      </w:tr>
      <w:tr w:rsidR="000A1431" w:rsidRPr="000A1431" w:rsidTr="000A1431">
        <w:trPr>
          <w:gridAfter w:val="1"/>
          <w:wAfter w:w="1608" w:type="dxa"/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14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lastRenderedPageBreak/>
              <w:t>Муниципальная программа "Социально-экономическое развитие Первомайского сельского поселения Шумячского района Смоленской области на 2014-2020 годы"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14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0130000000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0130100000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9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на развитие водоснабжения в сельской местности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0130120120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0130120120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0130120120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0140000000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Основное мероприятие "Обращение с твердыми коммунальными отходами на территории поселения"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0140100000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0140120150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0140120150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0140120150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b/>
                <w:bCs/>
                <w:i/>
                <w:iCs/>
                <w:sz w:val="24"/>
              </w:rPr>
            </w:pPr>
            <w:r w:rsidRPr="000A1431">
              <w:rPr>
                <w:b/>
                <w:bCs/>
                <w:i/>
                <w:iCs/>
                <w:sz w:val="24"/>
              </w:rPr>
              <w:t>Благоустройство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i/>
                <w:iCs/>
                <w:sz w:val="24"/>
              </w:rPr>
            </w:pPr>
            <w:r w:rsidRPr="000A1431">
              <w:rPr>
                <w:i/>
                <w:iCs/>
                <w:sz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i/>
                <w:iCs/>
                <w:sz w:val="24"/>
              </w:rPr>
            </w:pPr>
            <w:r w:rsidRPr="000A1431">
              <w:rPr>
                <w:i/>
                <w:i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309863,00</w:t>
            </w:r>
          </w:p>
        </w:tc>
      </w:tr>
      <w:tr w:rsidR="000A1431" w:rsidRPr="000A1431" w:rsidTr="000A1431">
        <w:trPr>
          <w:gridAfter w:val="1"/>
          <w:wAfter w:w="1608" w:type="dxa"/>
          <w:trHeight w:val="18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lastRenderedPageBreak/>
              <w:t>Муниципальная программа "Социально-экономическое развитие Первомайского сельского поселения Шумячского района Смоленской области на 2014-2020 годы"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i/>
                <w:iCs/>
                <w:sz w:val="24"/>
              </w:rPr>
            </w:pPr>
            <w:r w:rsidRPr="000A1431">
              <w:rPr>
                <w:i/>
                <w:i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309863,00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Основное мероприятие "Содержание и ремонт уличного освещения"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01Я0400000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0A1431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309863,00</w:t>
            </w:r>
          </w:p>
        </w:tc>
      </w:tr>
      <w:tr w:rsidR="000A1431" w:rsidRPr="000A1431" w:rsidTr="000A1431">
        <w:trPr>
          <w:gridAfter w:val="1"/>
          <w:wAfter w:w="1608" w:type="dxa"/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по содержанию и ремонту уличного освещения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01Я0420040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i/>
                <w:iCs/>
                <w:sz w:val="24"/>
              </w:rPr>
            </w:pPr>
            <w:r w:rsidRPr="000A1431">
              <w:rPr>
                <w:i/>
                <w:i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309863,00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01Я0420040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309863,00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01Я0420040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309863,00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01Я0500000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по организации и содержанию мест захоронения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01Я0520050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01Я0520050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01Я0520050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Основное мероприятие "Мероприятия в области благоустройства"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01Я0600000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на мероприятия в области благоустройства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01Я0620060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01Я0620060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01Я0620060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19076,36</w:t>
            </w:r>
          </w:p>
        </w:tc>
      </w:tr>
      <w:tr w:rsidR="000A1431" w:rsidRPr="000A1431" w:rsidTr="000A1431">
        <w:trPr>
          <w:gridAfter w:val="1"/>
          <w:wAfter w:w="1608" w:type="dxa"/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Пенсионное обеспечение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i/>
                <w:iCs/>
                <w:sz w:val="24"/>
              </w:rPr>
            </w:pPr>
            <w:r w:rsidRPr="000A1431">
              <w:rPr>
                <w:i/>
                <w:iCs/>
                <w:sz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i/>
                <w:iCs/>
                <w:sz w:val="24"/>
              </w:rPr>
            </w:pPr>
            <w:r w:rsidRPr="000A1431">
              <w:rPr>
                <w:i/>
                <w:i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19076,36</w:t>
            </w:r>
          </w:p>
        </w:tc>
      </w:tr>
      <w:tr w:rsidR="000A1431" w:rsidRPr="000A1431" w:rsidTr="000A1431">
        <w:trPr>
          <w:gridAfter w:val="1"/>
          <w:wAfter w:w="1608" w:type="dxa"/>
          <w:trHeight w:val="18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lastRenderedPageBreak/>
              <w:t>Муниципальная программа "Социально-экономическое развитие Первомайского сельского поселения Шумячского района Смоленской области на 2014-2020 годы"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i/>
                <w:iCs/>
                <w:sz w:val="24"/>
              </w:rPr>
            </w:pPr>
            <w:r w:rsidRPr="000A1431">
              <w:rPr>
                <w:i/>
                <w:i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19076,36</w:t>
            </w:r>
          </w:p>
        </w:tc>
      </w:tr>
      <w:tr w:rsidR="000A1431" w:rsidRPr="000A1431" w:rsidTr="000A1431">
        <w:trPr>
          <w:gridAfter w:val="1"/>
          <w:wAfter w:w="1608" w:type="dxa"/>
          <w:trHeight w:val="5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 xml:space="preserve">Обеспечивающая подпрограмма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0110000000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i/>
                <w:iCs/>
                <w:sz w:val="24"/>
              </w:rPr>
            </w:pPr>
            <w:r w:rsidRPr="000A1431">
              <w:rPr>
                <w:i/>
                <w:i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19076,36</w:t>
            </w:r>
          </w:p>
        </w:tc>
      </w:tr>
      <w:tr w:rsidR="000A1431" w:rsidRPr="000A1431" w:rsidTr="000A1431">
        <w:trPr>
          <w:gridAfter w:val="1"/>
          <w:wAfter w:w="1608" w:type="dxa"/>
          <w:trHeight w:val="9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0110200000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19076,36</w:t>
            </w:r>
          </w:p>
        </w:tc>
      </w:tr>
      <w:tr w:rsidR="000A1431" w:rsidRPr="000A1431" w:rsidTr="000A1431">
        <w:trPr>
          <w:gridAfter w:val="1"/>
          <w:wAfter w:w="1608" w:type="dxa"/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0110270010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19076,36</w:t>
            </w:r>
          </w:p>
        </w:tc>
      </w:tr>
      <w:tr w:rsidR="000A1431" w:rsidRPr="000A1431" w:rsidTr="000A1431">
        <w:trPr>
          <w:gridAfter w:val="1"/>
          <w:wAfter w:w="1608" w:type="dxa"/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0110270010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19076,36</w:t>
            </w:r>
          </w:p>
        </w:tc>
      </w:tr>
      <w:tr w:rsidR="000A1431" w:rsidRPr="000A1431" w:rsidTr="000A1431">
        <w:trPr>
          <w:gridAfter w:val="1"/>
          <w:wAfter w:w="1608" w:type="dxa"/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0110270010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19076,36</w:t>
            </w:r>
          </w:p>
        </w:tc>
      </w:tr>
      <w:tr w:rsidR="000A1431" w:rsidRPr="000A1431" w:rsidTr="000A1431">
        <w:trPr>
          <w:gridAfter w:val="1"/>
          <w:wAfter w:w="1608" w:type="dxa"/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Массовый спорт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0A1431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0A1431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18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 на 2014-2020 годы"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0A1431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Основное мероприятие "Мероприятия в области физической культуры, спорта и туризма"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01Я0700000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01Я0720070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01Я0720070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sz w:val="24"/>
              </w:rPr>
            </w:pPr>
            <w:r w:rsidRPr="000A1431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01Я0720070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right"/>
              <w:rPr>
                <w:sz w:val="24"/>
              </w:rPr>
            </w:pPr>
            <w:r w:rsidRPr="000A1431">
              <w:rPr>
                <w:sz w:val="24"/>
              </w:rPr>
              <w:t>0,00</w:t>
            </w:r>
          </w:p>
        </w:tc>
      </w:tr>
      <w:tr w:rsidR="000A1431" w:rsidRPr="000A1431" w:rsidTr="000A1431">
        <w:trPr>
          <w:gridAfter w:val="1"/>
          <w:wAfter w:w="1608" w:type="dxa"/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sz w:val="24"/>
              </w:rPr>
            </w:pPr>
            <w:r w:rsidRPr="000A1431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0A1431" w:rsidP="000A1431">
            <w:pPr>
              <w:jc w:val="center"/>
              <w:rPr>
                <w:b/>
                <w:bCs/>
                <w:sz w:val="24"/>
              </w:rPr>
            </w:pPr>
            <w:r w:rsidRPr="000A1431">
              <w:rPr>
                <w:b/>
                <w:bCs/>
                <w:sz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431" w:rsidRPr="000A1431" w:rsidRDefault="009D3CE8" w:rsidP="000A143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1022978,02</w:t>
            </w:r>
          </w:p>
        </w:tc>
      </w:tr>
      <w:tr w:rsidR="00011024" w:rsidTr="000A1431">
        <w:trPr>
          <w:gridBefore w:val="2"/>
          <w:wBefore w:w="4752" w:type="dxa"/>
          <w:trHeight w:val="80"/>
        </w:trPr>
        <w:tc>
          <w:tcPr>
            <w:tcW w:w="6864" w:type="dxa"/>
            <w:gridSpan w:val="6"/>
          </w:tcPr>
          <w:p w:rsidR="00011024" w:rsidRDefault="00011024" w:rsidP="0001102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  <w:p w:rsidR="00CE4AF4" w:rsidRDefault="00011024" w:rsidP="0001102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</w:p>
          <w:p w:rsidR="00CE4AF4" w:rsidRDefault="00CE4AF4" w:rsidP="00011024">
            <w:pPr>
              <w:rPr>
                <w:sz w:val="20"/>
              </w:rPr>
            </w:pPr>
          </w:p>
          <w:p w:rsidR="00CE4AF4" w:rsidRDefault="00CE4AF4" w:rsidP="00011024">
            <w:pPr>
              <w:rPr>
                <w:sz w:val="20"/>
              </w:rPr>
            </w:pPr>
          </w:p>
          <w:p w:rsidR="00CE4AF4" w:rsidRDefault="00CE4AF4" w:rsidP="00011024">
            <w:pPr>
              <w:rPr>
                <w:sz w:val="20"/>
              </w:rPr>
            </w:pPr>
          </w:p>
          <w:p w:rsidR="00CE4AF4" w:rsidRDefault="00CE4AF4" w:rsidP="00011024">
            <w:pPr>
              <w:rPr>
                <w:sz w:val="20"/>
              </w:rPr>
            </w:pPr>
          </w:p>
          <w:p w:rsidR="00CE4AF4" w:rsidRDefault="00CE4AF4" w:rsidP="00011024">
            <w:pPr>
              <w:rPr>
                <w:sz w:val="20"/>
              </w:rPr>
            </w:pPr>
          </w:p>
          <w:p w:rsidR="00011024" w:rsidRPr="00554729" w:rsidRDefault="00011024" w:rsidP="0001102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7</w:t>
            </w:r>
          </w:p>
        </w:tc>
      </w:tr>
      <w:tr w:rsidR="00011024" w:rsidTr="000A1431">
        <w:trPr>
          <w:gridBefore w:val="2"/>
          <w:wBefore w:w="4752" w:type="dxa"/>
        </w:trPr>
        <w:tc>
          <w:tcPr>
            <w:tcW w:w="6864" w:type="dxa"/>
            <w:gridSpan w:val="6"/>
          </w:tcPr>
          <w:p w:rsidR="00011024" w:rsidRDefault="00011024" w:rsidP="0001102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 постановлению Администрации </w:t>
            </w:r>
          </w:p>
          <w:p w:rsidR="00011024" w:rsidRDefault="00011024" w:rsidP="00011024">
            <w:pPr>
              <w:rPr>
                <w:sz w:val="20"/>
              </w:rPr>
            </w:pPr>
            <w:r>
              <w:rPr>
                <w:sz w:val="20"/>
              </w:rPr>
              <w:t>Первомайского сельского поселения</w:t>
            </w:r>
          </w:p>
        </w:tc>
      </w:tr>
      <w:tr w:rsidR="00011024" w:rsidTr="000A1431">
        <w:trPr>
          <w:gridBefore w:val="2"/>
          <w:wBefore w:w="4752" w:type="dxa"/>
        </w:trPr>
        <w:tc>
          <w:tcPr>
            <w:tcW w:w="6864" w:type="dxa"/>
            <w:gridSpan w:val="6"/>
          </w:tcPr>
          <w:p w:rsidR="00011024" w:rsidRDefault="00011024" w:rsidP="00011024">
            <w:pPr>
              <w:rPr>
                <w:sz w:val="20"/>
              </w:rPr>
            </w:pPr>
            <w:r>
              <w:rPr>
                <w:sz w:val="20"/>
              </w:rPr>
              <w:t xml:space="preserve">Шумячского района Смоленской области </w:t>
            </w:r>
          </w:p>
          <w:p w:rsidR="00011024" w:rsidRDefault="00011024" w:rsidP="00011024">
            <w:pPr>
              <w:rPr>
                <w:sz w:val="20"/>
              </w:rPr>
            </w:pPr>
            <w:r>
              <w:rPr>
                <w:sz w:val="20"/>
              </w:rPr>
              <w:t>«Об исполнении бюджета  Первомайского</w:t>
            </w:r>
          </w:p>
        </w:tc>
      </w:tr>
      <w:tr w:rsidR="00011024" w:rsidTr="000A1431">
        <w:trPr>
          <w:gridBefore w:val="2"/>
          <w:wBefore w:w="4752" w:type="dxa"/>
        </w:trPr>
        <w:tc>
          <w:tcPr>
            <w:tcW w:w="6864" w:type="dxa"/>
            <w:gridSpan w:val="6"/>
          </w:tcPr>
          <w:p w:rsidR="00011024" w:rsidRDefault="00011024" w:rsidP="00011024">
            <w:pPr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Шумячского района</w:t>
            </w:r>
          </w:p>
        </w:tc>
      </w:tr>
      <w:tr w:rsidR="00011024" w:rsidTr="000A1431">
        <w:trPr>
          <w:gridBefore w:val="2"/>
          <w:wBefore w:w="4752" w:type="dxa"/>
        </w:trPr>
        <w:tc>
          <w:tcPr>
            <w:tcW w:w="6864" w:type="dxa"/>
            <w:gridSpan w:val="6"/>
          </w:tcPr>
          <w:p w:rsidR="00011024" w:rsidRDefault="00011024" w:rsidP="00CE4AF4">
            <w:pPr>
              <w:rPr>
                <w:sz w:val="20"/>
              </w:rPr>
            </w:pPr>
            <w:r>
              <w:rPr>
                <w:sz w:val="20"/>
              </w:rPr>
              <w:t>Смоленской области за 1 квартал 201</w:t>
            </w:r>
            <w:r w:rsidR="00CE4AF4">
              <w:rPr>
                <w:sz w:val="20"/>
              </w:rPr>
              <w:t>6</w:t>
            </w:r>
            <w:r>
              <w:rPr>
                <w:sz w:val="20"/>
              </w:rPr>
              <w:t xml:space="preserve"> года»</w:t>
            </w:r>
          </w:p>
        </w:tc>
      </w:tr>
      <w:tr w:rsidR="00011024" w:rsidTr="000A1431">
        <w:trPr>
          <w:gridBefore w:val="2"/>
          <w:wBefore w:w="4752" w:type="dxa"/>
        </w:trPr>
        <w:tc>
          <w:tcPr>
            <w:tcW w:w="6864" w:type="dxa"/>
            <w:gridSpan w:val="6"/>
          </w:tcPr>
          <w:p w:rsidR="00011024" w:rsidRDefault="00011024" w:rsidP="00CE4AF4">
            <w:pPr>
              <w:rPr>
                <w:sz w:val="20"/>
              </w:rPr>
            </w:pPr>
            <w:r>
              <w:rPr>
                <w:sz w:val="20"/>
              </w:rPr>
              <w:t xml:space="preserve"> от </w:t>
            </w:r>
            <w:r w:rsidR="00B81E5B">
              <w:rPr>
                <w:sz w:val="20"/>
              </w:rPr>
              <w:t>13</w:t>
            </w:r>
            <w:r w:rsidR="00674BB3">
              <w:rPr>
                <w:sz w:val="20"/>
              </w:rPr>
              <w:t>.</w:t>
            </w:r>
            <w:r w:rsidR="00B81E5B">
              <w:rPr>
                <w:sz w:val="20"/>
              </w:rPr>
              <w:t>04</w:t>
            </w:r>
            <w:r w:rsidR="00674BB3">
              <w:rPr>
                <w:sz w:val="20"/>
              </w:rPr>
              <w:t>.201</w:t>
            </w:r>
            <w:r w:rsidR="00CE4AF4">
              <w:rPr>
                <w:sz w:val="20"/>
              </w:rPr>
              <w:t>6</w:t>
            </w:r>
            <w:r>
              <w:rPr>
                <w:sz w:val="20"/>
              </w:rPr>
              <w:t xml:space="preserve"> года №</w:t>
            </w:r>
            <w:r w:rsidR="00B81E5B">
              <w:rPr>
                <w:sz w:val="20"/>
              </w:rPr>
              <w:t xml:space="preserve"> 72</w:t>
            </w:r>
            <w:r w:rsidR="00674BB3">
              <w:rPr>
                <w:sz w:val="20"/>
              </w:rPr>
              <w:t xml:space="preserve"> </w:t>
            </w:r>
          </w:p>
        </w:tc>
      </w:tr>
    </w:tbl>
    <w:p w:rsidR="00C45B51" w:rsidRDefault="00C45B51" w:rsidP="0003147F">
      <w:pPr>
        <w:tabs>
          <w:tab w:val="left" w:pos="6763"/>
        </w:tabs>
      </w:pPr>
    </w:p>
    <w:tbl>
      <w:tblPr>
        <w:tblW w:w="10069" w:type="dxa"/>
        <w:tblInd w:w="93" w:type="dxa"/>
        <w:tblLook w:val="04A0"/>
      </w:tblPr>
      <w:tblGrid>
        <w:gridCol w:w="3628"/>
        <w:gridCol w:w="1470"/>
        <w:gridCol w:w="704"/>
        <w:gridCol w:w="786"/>
        <w:gridCol w:w="1121"/>
        <w:gridCol w:w="990"/>
        <w:gridCol w:w="1370"/>
      </w:tblGrid>
      <w:tr w:rsidR="00CE4AF4" w:rsidRPr="00CE4AF4" w:rsidTr="00D10302">
        <w:trPr>
          <w:trHeight w:val="915"/>
        </w:trPr>
        <w:tc>
          <w:tcPr>
            <w:tcW w:w="1006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4AF4" w:rsidRPr="00CE4AF4" w:rsidRDefault="00CE4AF4" w:rsidP="00F272E4">
            <w:pPr>
              <w:jc w:val="center"/>
              <w:rPr>
                <w:szCs w:val="28"/>
              </w:rPr>
            </w:pPr>
            <w:r w:rsidRPr="00CE4AF4">
              <w:rPr>
                <w:szCs w:val="28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CE4AF4">
              <w:rPr>
                <w:szCs w:val="28"/>
              </w:rPr>
              <w:t>непрограммным</w:t>
            </w:r>
            <w:proofErr w:type="spellEnd"/>
            <w:r w:rsidRPr="00CE4AF4">
              <w:rPr>
                <w:szCs w:val="28"/>
              </w:rPr>
              <w:t xml:space="preserve"> направлениям деятельности </w:t>
            </w:r>
            <w:r w:rsidR="00F272E4">
              <w:rPr>
                <w:szCs w:val="28"/>
              </w:rPr>
              <w:t>з</w:t>
            </w:r>
            <w:r w:rsidRPr="00CE4AF4">
              <w:rPr>
                <w:szCs w:val="28"/>
              </w:rPr>
              <w:t xml:space="preserve">а </w:t>
            </w:r>
            <w:r w:rsidR="00F272E4">
              <w:rPr>
                <w:szCs w:val="28"/>
              </w:rPr>
              <w:t xml:space="preserve">1 квартал </w:t>
            </w:r>
            <w:r w:rsidRPr="00CE4AF4">
              <w:rPr>
                <w:szCs w:val="28"/>
              </w:rPr>
              <w:t>2016 год</w:t>
            </w:r>
            <w:r w:rsidR="00407E4C">
              <w:rPr>
                <w:szCs w:val="28"/>
              </w:rPr>
              <w:t>а</w:t>
            </w:r>
            <w:r w:rsidRPr="00CE4AF4">
              <w:rPr>
                <w:szCs w:val="28"/>
              </w:rPr>
              <w:t xml:space="preserve"> </w:t>
            </w:r>
          </w:p>
        </w:tc>
      </w:tr>
      <w:tr w:rsidR="00CE4AF4" w:rsidRPr="00CE4AF4" w:rsidTr="00D10302">
        <w:trPr>
          <w:trHeight w:val="48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Подраздел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Сумма (руб.)</w:t>
            </w:r>
          </w:p>
        </w:tc>
      </w:tr>
      <w:tr w:rsidR="00CE4AF4" w:rsidRPr="00CE4AF4" w:rsidTr="00D10302">
        <w:trPr>
          <w:trHeight w:val="48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</w:tr>
      <w:tr w:rsidR="00CE4AF4" w:rsidRPr="00CE4AF4" w:rsidTr="00D10302">
        <w:trPr>
          <w:trHeight w:val="183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Муниципальная программа «Социально-экономическое развитие Первомайского поселения Шумячского района Смоленской области на 2014-2020 годы»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906640,90</w:t>
            </w:r>
          </w:p>
        </w:tc>
      </w:tr>
      <w:tr w:rsidR="00CE4AF4" w:rsidRPr="00CE4AF4" w:rsidTr="00D10302">
        <w:trPr>
          <w:trHeight w:val="87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01Я0100000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5500,00</w:t>
            </w:r>
          </w:p>
        </w:tc>
      </w:tr>
      <w:tr w:rsidR="00CE4AF4" w:rsidRPr="00CE4AF4" w:rsidTr="00D10302">
        <w:trPr>
          <w:trHeight w:val="96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01Я0120010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5500,00</w:t>
            </w:r>
          </w:p>
        </w:tc>
      </w:tr>
      <w:tr w:rsidR="00CE4AF4" w:rsidRPr="00CE4AF4" w:rsidTr="00D10302">
        <w:trPr>
          <w:trHeight w:val="915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01Я0120010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5500,00</w:t>
            </w:r>
          </w:p>
        </w:tc>
      </w:tr>
      <w:tr w:rsidR="00CE4AF4" w:rsidRPr="00CE4AF4" w:rsidTr="00D10302">
        <w:trPr>
          <w:trHeight w:val="73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01Я0120010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5500,00</w:t>
            </w:r>
          </w:p>
        </w:tc>
      </w:tr>
      <w:tr w:rsidR="00CE4AF4" w:rsidRPr="00CE4AF4" w:rsidTr="00D10302">
        <w:trPr>
          <w:trHeight w:val="69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 xml:space="preserve">Обеспечение пожарной безопасности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01Я0120010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5500,00</w:t>
            </w:r>
          </w:p>
        </w:tc>
      </w:tr>
      <w:tr w:rsidR="00CE4AF4" w:rsidRPr="00CE4AF4" w:rsidTr="00D10302">
        <w:trPr>
          <w:trHeight w:val="94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01Я0120010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5500,00</w:t>
            </w:r>
          </w:p>
        </w:tc>
      </w:tr>
      <w:tr w:rsidR="00CE4AF4" w:rsidRPr="00CE4AF4" w:rsidTr="00D10302">
        <w:trPr>
          <w:trHeight w:val="103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01Я0120010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5500,00</w:t>
            </w:r>
          </w:p>
        </w:tc>
      </w:tr>
      <w:tr w:rsidR="00CE4AF4" w:rsidRPr="00CE4AF4" w:rsidTr="00D10302">
        <w:trPr>
          <w:trHeight w:val="102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Основное мероприятие "Содержание и ремонт дорог за счет средств бюджета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72280,55</w:t>
            </w:r>
          </w:p>
        </w:tc>
      </w:tr>
      <w:tr w:rsidR="00CE4AF4" w:rsidRPr="00CE4AF4" w:rsidTr="00D10302">
        <w:trPr>
          <w:trHeight w:val="102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lastRenderedPageBreak/>
              <w:t>Расходы по содержанию и ремонту дорог за счет средств бюджета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01Я0220020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72280,55</w:t>
            </w:r>
          </w:p>
        </w:tc>
      </w:tr>
      <w:tr w:rsidR="00CE4AF4" w:rsidRPr="00CE4AF4" w:rsidTr="00D10302">
        <w:trPr>
          <w:trHeight w:val="102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01Я0220020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72280,55</w:t>
            </w:r>
          </w:p>
        </w:tc>
      </w:tr>
      <w:tr w:rsidR="00CE4AF4" w:rsidRPr="00CE4AF4" w:rsidTr="00D10302">
        <w:trPr>
          <w:trHeight w:val="39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01Я0220020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72280,55</w:t>
            </w:r>
          </w:p>
        </w:tc>
      </w:tr>
      <w:tr w:rsidR="00CE4AF4" w:rsidRPr="00CE4AF4" w:rsidTr="00D10302">
        <w:trPr>
          <w:trHeight w:val="64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01Я0220020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72280,55</w:t>
            </w:r>
          </w:p>
        </w:tc>
      </w:tr>
      <w:tr w:rsidR="00CE4AF4" w:rsidRPr="00CE4AF4" w:rsidTr="00D10302">
        <w:trPr>
          <w:trHeight w:val="87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01Я0220020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72280,55</w:t>
            </w:r>
          </w:p>
        </w:tc>
      </w:tr>
      <w:tr w:rsidR="00CE4AF4" w:rsidRPr="00CE4AF4" w:rsidTr="00D10302">
        <w:trPr>
          <w:trHeight w:val="99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01Я0220020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72280,55</w:t>
            </w:r>
          </w:p>
        </w:tc>
      </w:tr>
      <w:tr w:rsidR="00CE4AF4" w:rsidRPr="00CE4AF4" w:rsidTr="00D10302">
        <w:trPr>
          <w:trHeight w:val="99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01Я0300000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87787,84</w:t>
            </w:r>
          </w:p>
        </w:tc>
      </w:tr>
      <w:tr w:rsidR="00CE4AF4" w:rsidRPr="00CE4AF4" w:rsidTr="00D10302">
        <w:trPr>
          <w:trHeight w:val="99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Расходы по содержанию и ремонту дорог за счет средств дорожного фонда"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01Я0320030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87787,84</w:t>
            </w:r>
          </w:p>
        </w:tc>
      </w:tr>
      <w:tr w:rsidR="00CE4AF4" w:rsidRPr="00CE4AF4" w:rsidTr="00D10302">
        <w:trPr>
          <w:trHeight w:val="96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01Я0320030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CE4AF4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CE4AF4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CE4AF4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87787,84</w:t>
            </w:r>
          </w:p>
        </w:tc>
      </w:tr>
      <w:tr w:rsidR="00CE4AF4" w:rsidRPr="00CE4AF4" w:rsidTr="00D10302">
        <w:trPr>
          <w:trHeight w:val="58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01Я0320030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87787,84</w:t>
            </w:r>
          </w:p>
        </w:tc>
      </w:tr>
      <w:tr w:rsidR="00CE4AF4" w:rsidRPr="00CE4AF4" w:rsidTr="00D10302">
        <w:trPr>
          <w:trHeight w:val="58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01Я0320030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87787,84</w:t>
            </w:r>
          </w:p>
        </w:tc>
      </w:tr>
      <w:tr w:rsidR="00CE4AF4" w:rsidRPr="00CE4AF4" w:rsidTr="00D10302">
        <w:trPr>
          <w:trHeight w:val="99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01Я0320030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87787,84</w:t>
            </w:r>
          </w:p>
        </w:tc>
      </w:tr>
      <w:tr w:rsidR="00CE4AF4" w:rsidRPr="00CE4AF4" w:rsidTr="00D10302">
        <w:trPr>
          <w:trHeight w:val="115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01Я0320030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74B37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87787,84</w:t>
            </w:r>
          </w:p>
        </w:tc>
      </w:tr>
      <w:tr w:rsidR="00CE4AF4" w:rsidRPr="00CE4AF4" w:rsidTr="00D10302">
        <w:trPr>
          <w:trHeight w:val="106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Основное мероприятие "Содержание и ремонт уличного освещения"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01Я0400000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309863,00</w:t>
            </w:r>
          </w:p>
        </w:tc>
      </w:tr>
      <w:tr w:rsidR="00CE4AF4" w:rsidRPr="00CE4AF4" w:rsidTr="00D10302">
        <w:trPr>
          <w:trHeight w:val="90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Расходы по содержанию и ремонту уличного освещения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01Я0420040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309863,00</w:t>
            </w:r>
          </w:p>
        </w:tc>
      </w:tr>
      <w:tr w:rsidR="00CE4AF4" w:rsidRPr="00CE4AF4" w:rsidTr="00D10302">
        <w:trPr>
          <w:trHeight w:val="94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lastRenderedPageBreak/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01Я0420040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309863,00</w:t>
            </w:r>
          </w:p>
        </w:tc>
      </w:tr>
      <w:tr w:rsidR="00CE4AF4" w:rsidRPr="00CE4AF4" w:rsidTr="00D10302">
        <w:trPr>
          <w:trHeight w:val="94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01Я0420040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309863,00</w:t>
            </w:r>
          </w:p>
        </w:tc>
      </w:tr>
      <w:tr w:rsidR="00CE4AF4" w:rsidRPr="00CE4AF4" w:rsidTr="00D10302">
        <w:trPr>
          <w:trHeight w:val="46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01Я0420040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309863,00</w:t>
            </w:r>
          </w:p>
        </w:tc>
      </w:tr>
      <w:tr w:rsidR="00CE4AF4" w:rsidRPr="00CE4AF4" w:rsidTr="00D10302">
        <w:trPr>
          <w:trHeight w:val="90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01Я0420040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309863,00</w:t>
            </w:r>
          </w:p>
        </w:tc>
      </w:tr>
      <w:tr w:rsidR="00CE4AF4" w:rsidRPr="00CE4AF4" w:rsidTr="00D10302">
        <w:trPr>
          <w:trHeight w:val="94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01Я0420040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309863,00</w:t>
            </w:r>
          </w:p>
        </w:tc>
      </w:tr>
      <w:tr w:rsidR="00CE4AF4" w:rsidRPr="00CE4AF4" w:rsidTr="00D10302">
        <w:trPr>
          <w:trHeight w:val="69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01Я0500000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0,00</w:t>
            </w:r>
          </w:p>
        </w:tc>
      </w:tr>
      <w:tr w:rsidR="00CE4AF4" w:rsidRPr="00CE4AF4" w:rsidTr="00D10302">
        <w:trPr>
          <w:trHeight w:val="69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Расходы по организации и содержанию мест захоронения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01Я0520050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108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01Я0520050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73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01Я0520050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52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01Я0520050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105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01Я0520050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97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01Я0520050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99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Основное мероприятие "Мероприятия в области благоустройства"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01Я0600000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0,00</w:t>
            </w:r>
          </w:p>
        </w:tc>
      </w:tr>
      <w:tr w:rsidR="00CE4AF4" w:rsidRPr="00CE4AF4" w:rsidTr="00D10302">
        <w:trPr>
          <w:trHeight w:val="79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Расходы на мероприятия в области благоустройства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01Я0620060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96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01Я0620060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58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01Я0620060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69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lastRenderedPageBreak/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01Я0620060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D10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CE4AF4"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90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01Я0620060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CE4AF4" w:rsidRPr="00CE4AF4">
              <w:rPr>
                <w:sz w:val="24"/>
              </w:rPr>
              <w:t>,00</w:t>
            </w:r>
          </w:p>
        </w:tc>
      </w:tr>
      <w:tr w:rsidR="00CE4AF4" w:rsidRPr="00CE4AF4" w:rsidTr="00D10302">
        <w:trPr>
          <w:trHeight w:val="97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01Я0620060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102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Основные мероприятия "Мероприятия в области  физической культуры, спорта и туризма"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01Я0700000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0,00</w:t>
            </w:r>
          </w:p>
        </w:tc>
      </w:tr>
      <w:tr w:rsidR="00CE4AF4" w:rsidRPr="00CE4AF4" w:rsidTr="00D10302">
        <w:trPr>
          <w:trHeight w:val="102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Расходы на  мероприятия в области  физической культуры, спорта и туризма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01Я0720070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97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01Я0720070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60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Физическая культура и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01Я0720070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58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Массовый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01Я0720070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91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01Я0720070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97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01Я0720070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108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01Я0800000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17743,37</w:t>
            </w:r>
          </w:p>
        </w:tc>
      </w:tr>
      <w:tr w:rsidR="00CE4AF4" w:rsidRPr="00CE4AF4" w:rsidTr="00D10302">
        <w:trPr>
          <w:trHeight w:val="108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01Я0896010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17743,37</w:t>
            </w:r>
          </w:p>
        </w:tc>
      </w:tr>
      <w:tr w:rsidR="00D10302" w:rsidRPr="00CE4AF4" w:rsidTr="00D10302">
        <w:trPr>
          <w:trHeight w:val="108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01Я0896010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F0410D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17743,37</w:t>
            </w:r>
          </w:p>
        </w:tc>
      </w:tr>
      <w:tr w:rsidR="00D10302" w:rsidRPr="00CE4AF4" w:rsidTr="00D10302">
        <w:trPr>
          <w:trHeight w:val="60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01Я0896010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F0410D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17743,37</w:t>
            </w:r>
          </w:p>
        </w:tc>
      </w:tr>
      <w:tr w:rsidR="00D10302" w:rsidRPr="00CE4AF4" w:rsidTr="00D10302">
        <w:trPr>
          <w:trHeight w:val="79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01Я0896010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F0410D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17743,37</w:t>
            </w:r>
          </w:p>
        </w:tc>
      </w:tr>
      <w:tr w:rsidR="00D10302" w:rsidRPr="00CE4AF4" w:rsidTr="00D10302">
        <w:trPr>
          <w:trHeight w:val="123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rPr>
                <w:sz w:val="24"/>
              </w:rPr>
            </w:pPr>
            <w:r w:rsidRPr="00CE4AF4">
              <w:rPr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01Я0896010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F0410D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17743,37</w:t>
            </w:r>
          </w:p>
        </w:tc>
      </w:tr>
      <w:tr w:rsidR="00D10302" w:rsidRPr="00CE4AF4" w:rsidTr="00D10302">
        <w:trPr>
          <w:trHeight w:val="111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01Я0896010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02" w:rsidRPr="00CE4AF4" w:rsidRDefault="00D10302" w:rsidP="00F0410D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17743,37</w:t>
            </w:r>
          </w:p>
        </w:tc>
      </w:tr>
      <w:tr w:rsidR="00CE4AF4" w:rsidRPr="00CE4AF4" w:rsidTr="00D10302">
        <w:trPr>
          <w:trHeight w:val="91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Основное мероприятие "Строительство и реконструкция дорог в границах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01Я0900000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0,00</w:t>
            </w:r>
          </w:p>
        </w:tc>
      </w:tr>
      <w:tr w:rsidR="00CE4AF4" w:rsidRPr="00CE4AF4" w:rsidTr="00D10302">
        <w:trPr>
          <w:trHeight w:val="118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01Я0940010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103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01Я0940010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51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01Я0940010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73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01Я0940010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105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01Я0940010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100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01Я0940010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66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 xml:space="preserve">Обеспечивающая подпрограмма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413466,14</w:t>
            </w:r>
          </w:p>
        </w:tc>
      </w:tr>
      <w:tr w:rsidR="00CE4AF4" w:rsidRPr="00CE4AF4" w:rsidTr="00D10302">
        <w:trPr>
          <w:trHeight w:val="1545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0110100000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394389,78</w:t>
            </w:r>
          </w:p>
        </w:tc>
      </w:tr>
      <w:tr w:rsidR="00CE4AF4" w:rsidRPr="00CE4AF4" w:rsidTr="00D10302">
        <w:trPr>
          <w:trHeight w:val="90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394389,78</w:t>
            </w:r>
          </w:p>
        </w:tc>
      </w:tr>
      <w:tr w:rsidR="00CE4AF4" w:rsidRPr="00CE4AF4" w:rsidTr="00D10302">
        <w:trPr>
          <w:trHeight w:val="1065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Администрация Первомайского  сельского поселения Шумячского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394389,78</w:t>
            </w:r>
          </w:p>
        </w:tc>
      </w:tr>
      <w:tr w:rsidR="00CE4AF4" w:rsidRPr="00CE4AF4" w:rsidTr="00D10302">
        <w:trPr>
          <w:trHeight w:val="75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394389,78</w:t>
            </w:r>
          </w:p>
        </w:tc>
      </w:tr>
      <w:tr w:rsidR="00CE4AF4" w:rsidRPr="00CE4AF4" w:rsidTr="00D10302">
        <w:trPr>
          <w:trHeight w:val="204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0"/>
                <w:szCs w:val="20"/>
              </w:rPr>
            </w:pPr>
            <w:r w:rsidRPr="00CE4AF4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394389,78</w:t>
            </w:r>
          </w:p>
        </w:tc>
      </w:tr>
      <w:tr w:rsidR="00CE4AF4" w:rsidRPr="00CE4AF4" w:rsidTr="00D10302">
        <w:trPr>
          <w:trHeight w:val="216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253629,48</w:t>
            </w:r>
          </w:p>
        </w:tc>
      </w:tr>
      <w:tr w:rsidR="00CE4AF4" w:rsidRPr="00CE4AF4" w:rsidTr="00D10302">
        <w:trPr>
          <w:trHeight w:val="990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253629,48</w:t>
            </w:r>
          </w:p>
        </w:tc>
      </w:tr>
      <w:tr w:rsidR="00CE4AF4" w:rsidRPr="00CE4AF4" w:rsidTr="00D10302">
        <w:trPr>
          <w:trHeight w:val="115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130758,64</w:t>
            </w:r>
          </w:p>
        </w:tc>
      </w:tr>
      <w:tr w:rsidR="00CE4AF4" w:rsidRPr="00CE4AF4" w:rsidTr="00D10302">
        <w:trPr>
          <w:trHeight w:val="115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130758,64</w:t>
            </w:r>
          </w:p>
        </w:tc>
      </w:tr>
      <w:tr w:rsidR="00CE4AF4" w:rsidRPr="00CE4AF4" w:rsidTr="00D10302">
        <w:trPr>
          <w:trHeight w:val="58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10001,66</w:t>
            </w:r>
          </w:p>
        </w:tc>
      </w:tr>
      <w:tr w:rsidR="00CE4AF4" w:rsidRPr="00CE4AF4" w:rsidTr="00D10302">
        <w:trPr>
          <w:trHeight w:val="88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Уплата налог,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10001,66</w:t>
            </w:r>
          </w:p>
        </w:tc>
      </w:tr>
      <w:tr w:rsidR="00CE4AF4" w:rsidRPr="00CE4AF4" w:rsidTr="00D10302">
        <w:trPr>
          <w:trHeight w:val="138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0110200000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19076,36</w:t>
            </w:r>
          </w:p>
        </w:tc>
      </w:tr>
      <w:tr w:rsidR="00CE4AF4" w:rsidRPr="00CE4AF4" w:rsidTr="00D10302">
        <w:trPr>
          <w:trHeight w:val="138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0110270010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19076,36</w:t>
            </w:r>
          </w:p>
        </w:tc>
      </w:tr>
      <w:tr w:rsidR="00CE4AF4" w:rsidRPr="00CE4AF4" w:rsidTr="00D10302">
        <w:trPr>
          <w:trHeight w:val="1200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0110270010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19076,36</w:t>
            </w:r>
          </w:p>
        </w:tc>
      </w:tr>
      <w:tr w:rsidR="00CE4AF4" w:rsidRPr="00CE4AF4" w:rsidTr="00D10302">
        <w:trPr>
          <w:trHeight w:val="72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Социальная политика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0110270010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19076,36</w:t>
            </w:r>
          </w:p>
        </w:tc>
      </w:tr>
      <w:tr w:rsidR="00CE4AF4" w:rsidRPr="00CE4AF4" w:rsidTr="00D10302">
        <w:trPr>
          <w:trHeight w:val="72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0110270010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19076,36</w:t>
            </w:r>
          </w:p>
        </w:tc>
      </w:tr>
      <w:tr w:rsidR="00CE4AF4" w:rsidRPr="00CE4AF4" w:rsidTr="00D10302">
        <w:trPr>
          <w:trHeight w:val="94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0110270010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19076,36</w:t>
            </w:r>
          </w:p>
        </w:tc>
      </w:tr>
      <w:tr w:rsidR="00CE4AF4" w:rsidRPr="00CE4AF4" w:rsidTr="00D10302">
        <w:trPr>
          <w:trHeight w:val="106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0110270010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D10302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19076,36</w:t>
            </w:r>
          </w:p>
        </w:tc>
      </w:tr>
      <w:tr w:rsidR="00CE4AF4" w:rsidRPr="00CE4AF4" w:rsidTr="00D10302">
        <w:trPr>
          <w:trHeight w:val="2415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Подпрограмма "Энергосбережение и повышение энергетической эффективности на 2015-2017годы на территории Первомайского сельского поселения Шумячского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0120000000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0,00</w:t>
            </w:r>
          </w:p>
        </w:tc>
      </w:tr>
      <w:tr w:rsidR="00CE4AF4" w:rsidRPr="00CE4AF4" w:rsidTr="00D10302">
        <w:trPr>
          <w:trHeight w:val="154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0120100000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112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0120120100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1110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0120120100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51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0120120100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195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0120120100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114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0120120100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97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0120120100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139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lastRenderedPageBreak/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0130000000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0,00</w:t>
            </w:r>
          </w:p>
        </w:tc>
      </w:tr>
      <w:tr w:rsidR="00CE4AF4" w:rsidRPr="00CE4AF4" w:rsidTr="00D10302">
        <w:trPr>
          <w:trHeight w:val="144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0130100000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97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Расходы на развитие водоснабжения в сельской местности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0130120120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975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0130120120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64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0130120120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63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0130120120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97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0130120120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97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0130120120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1485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0140000000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0,00</w:t>
            </w:r>
          </w:p>
        </w:tc>
      </w:tr>
      <w:tr w:rsidR="00CE4AF4" w:rsidRPr="00CE4AF4" w:rsidTr="00D10302">
        <w:trPr>
          <w:trHeight w:val="130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Основные мероприятия "Обращение  с твердыми коммунальными отходами на территории поселения"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0140100000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97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0140120150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975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0140120150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67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0140120150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69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0140120150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96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0140120150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97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0140120150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97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7500000000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92821,32</w:t>
            </w:r>
          </w:p>
        </w:tc>
      </w:tr>
      <w:tr w:rsidR="00CE4AF4" w:rsidRPr="00CE4AF4" w:rsidTr="00D10302">
        <w:trPr>
          <w:trHeight w:val="82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7510000000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80021,32</w:t>
            </w:r>
          </w:p>
        </w:tc>
      </w:tr>
      <w:tr w:rsidR="00CE4AF4" w:rsidRPr="00CE4AF4" w:rsidTr="00D10302">
        <w:trPr>
          <w:trHeight w:val="975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F4" w:rsidRPr="00CE4AF4" w:rsidRDefault="00CE4AF4" w:rsidP="00CE4AF4">
            <w:pPr>
              <w:rPr>
                <w:color w:val="000000"/>
                <w:sz w:val="24"/>
              </w:rPr>
            </w:pPr>
            <w:r w:rsidRPr="00CE4AF4">
              <w:rPr>
                <w:color w:val="000000"/>
                <w:sz w:val="24"/>
              </w:rPr>
              <w:t xml:space="preserve">Расходы по оплате труда Главы муниципального образования 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7510000140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80021,32</w:t>
            </w:r>
          </w:p>
        </w:tc>
      </w:tr>
      <w:tr w:rsidR="00CE4AF4" w:rsidRPr="00CE4AF4" w:rsidTr="00D10302">
        <w:trPr>
          <w:trHeight w:val="975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7510000140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80021,32</w:t>
            </w:r>
          </w:p>
        </w:tc>
      </w:tr>
      <w:tr w:rsidR="00CE4AF4" w:rsidRPr="00CE4AF4" w:rsidTr="00D10302">
        <w:trPr>
          <w:trHeight w:val="675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7510000140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80021,32</w:t>
            </w:r>
          </w:p>
        </w:tc>
      </w:tr>
      <w:tr w:rsidR="00CE4AF4" w:rsidRPr="00CE4AF4" w:rsidTr="00D10302">
        <w:trPr>
          <w:trHeight w:val="147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7510000140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80021,32</w:t>
            </w:r>
          </w:p>
        </w:tc>
      </w:tr>
      <w:tr w:rsidR="00CE4AF4" w:rsidRPr="00CE4AF4" w:rsidTr="00D10302">
        <w:trPr>
          <w:trHeight w:val="27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F4" w:rsidRPr="00CE4AF4" w:rsidRDefault="00CE4AF4" w:rsidP="00CE4AF4">
            <w:pPr>
              <w:rPr>
                <w:color w:val="000000"/>
                <w:sz w:val="24"/>
              </w:rPr>
            </w:pPr>
            <w:r w:rsidRPr="00CE4AF4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7510000140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80021,32</w:t>
            </w:r>
          </w:p>
        </w:tc>
      </w:tr>
      <w:tr w:rsidR="00CE4AF4" w:rsidRPr="00CE4AF4" w:rsidTr="00D10302">
        <w:trPr>
          <w:trHeight w:val="109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F4" w:rsidRPr="00CE4AF4" w:rsidRDefault="00CE4AF4" w:rsidP="00CE4AF4">
            <w:pPr>
              <w:rPr>
                <w:color w:val="000000"/>
                <w:sz w:val="24"/>
              </w:rPr>
            </w:pPr>
            <w:r w:rsidRPr="00CE4AF4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7510000140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80021,32</w:t>
            </w:r>
          </w:p>
        </w:tc>
      </w:tr>
      <w:tr w:rsidR="00CE4AF4" w:rsidRPr="00CE4AF4" w:rsidTr="00D10302">
        <w:trPr>
          <w:trHeight w:val="109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Обеспечение деятельности законодательного органа  власти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7530000000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12800,00</w:t>
            </w:r>
          </w:p>
        </w:tc>
      </w:tr>
      <w:tr w:rsidR="00CE4AF4" w:rsidRPr="00CE4AF4" w:rsidTr="00D10302">
        <w:trPr>
          <w:trHeight w:val="109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Расходы на 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7530000140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12800,00</w:t>
            </w:r>
          </w:p>
        </w:tc>
      </w:tr>
      <w:tr w:rsidR="00CE4AF4" w:rsidRPr="00CE4AF4" w:rsidTr="00D10302">
        <w:trPr>
          <w:trHeight w:val="1095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lastRenderedPageBreak/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7530000140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12800,00</w:t>
            </w:r>
          </w:p>
        </w:tc>
      </w:tr>
      <w:tr w:rsidR="00CE4AF4" w:rsidRPr="00CE4AF4" w:rsidTr="00D10302">
        <w:trPr>
          <w:trHeight w:val="109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7530000140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12800,00</w:t>
            </w:r>
          </w:p>
        </w:tc>
      </w:tr>
      <w:tr w:rsidR="00CE4AF4" w:rsidRPr="00CE4AF4" w:rsidTr="00D10302">
        <w:trPr>
          <w:trHeight w:val="214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Функционирование 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7530000140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12800,00</w:t>
            </w:r>
          </w:p>
        </w:tc>
      </w:tr>
      <w:tr w:rsidR="00CE4AF4" w:rsidRPr="00CE4AF4" w:rsidTr="00D10302">
        <w:trPr>
          <w:trHeight w:val="264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7530000140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12800,00</w:t>
            </w:r>
          </w:p>
        </w:tc>
      </w:tr>
      <w:tr w:rsidR="00CE4AF4" w:rsidRPr="00CE4AF4" w:rsidTr="00D10302">
        <w:trPr>
          <w:trHeight w:val="121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7530000140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12800,00</w:t>
            </w:r>
          </w:p>
        </w:tc>
      </w:tr>
      <w:tr w:rsidR="00CE4AF4" w:rsidRPr="00CE4AF4" w:rsidTr="00D10302">
        <w:trPr>
          <w:trHeight w:val="108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 xml:space="preserve"> </w:t>
            </w:r>
            <w:r w:rsidRPr="00CE4AF4">
              <w:rPr>
                <w:b/>
                <w:bCs/>
                <w:sz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CE4AF4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CE4AF4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0,00</w:t>
            </w:r>
          </w:p>
        </w:tc>
      </w:tr>
      <w:tr w:rsidR="00CE4AF4" w:rsidRPr="00CE4AF4" w:rsidTr="00D10302">
        <w:trPr>
          <w:trHeight w:val="945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CE4AF4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39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36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Резервные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36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60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870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right"/>
              <w:rPr>
                <w:sz w:val="24"/>
              </w:rPr>
            </w:pPr>
            <w:r w:rsidRPr="00CE4AF4">
              <w:rPr>
                <w:sz w:val="24"/>
              </w:rPr>
              <w:t>0,00</w:t>
            </w:r>
          </w:p>
        </w:tc>
      </w:tr>
      <w:tr w:rsidR="00CE4AF4" w:rsidRPr="00CE4AF4" w:rsidTr="00D10302">
        <w:trPr>
          <w:trHeight w:val="1275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b/>
                <w:bCs/>
                <w:sz w:val="24"/>
              </w:rPr>
            </w:pPr>
            <w:r w:rsidRPr="00CE4AF4">
              <w:rPr>
                <w:b/>
                <w:bCs/>
                <w:sz w:val="24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7600000000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  <w:r w:rsidR="00CE4AF4" w:rsidRPr="00CE4AF4">
              <w:rPr>
                <w:b/>
                <w:bCs/>
                <w:sz w:val="24"/>
              </w:rPr>
              <w:t>,00</w:t>
            </w:r>
          </w:p>
        </w:tc>
      </w:tr>
      <w:tr w:rsidR="00CE4AF4" w:rsidRPr="00CE4AF4" w:rsidTr="00D10302">
        <w:trPr>
          <w:trHeight w:val="13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lastRenderedPageBreak/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76000П3110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CE4AF4" w:rsidRPr="00CE4AF4">
              <w:rPr>
                <w:sz w:val="24"/>
              </w:rPr>
              <w:t>,00</w:t>
            </w:r>
          </w:p>
        </w:tc>
      </w:tr>
      <w:tr w:rsidR="00CE4AF4" w:rsidRPr="00CE4AF4" w:rsidTr="00D10302">
        <w:trPr>
          <w:trHeight w:val="1320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76000П3110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CE4AF4" w:rsidRPr="00CE4AF4">
              <w:rPr>
                <w:sz w:val="24"/>
              </w:rPr>
              <w:t>,00</w:t>
            </w:r>
          </w:p>
        </w:tc>
      </w:tr>
      <w:tr w:rsidR="00CE4AF4" w:rsidRPr="00CE4AF4" w:rsidTr="00D10302">
        <w:trPr>
          <w:trHeight w:val="66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76000П3110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CE4AF4" w:rsidRPr="00CE4AF4">
              <w:rPr>
                <w:sz w:val="24"/>
              </w:rPr>
              <w:t>,00</w:t>
            </w:r>
          </w:p>
        </w:tc>
      </w:tr>
      <w:tr w:rsidR="00CE4AF4" w:rsidRPr="00CE4AF4" w:rsidTr="00D10302">
        <w:trPr>
          <w:trHeight w:val="168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76000П3110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CE4AF4" w:rsidRPr="00CE4AF4">
              <w:rPr>
                <w:sz w:val="24"/>
              </w:rPr>
              <w:t>,00</w:t>
            </w:r>
          </w:p>
        </w:tc>
      </w:tr>
      <w:tr w:rsidR="00CE4AF4" w:rsidRPr="00CE4AF4" w:rsidTr="00D10302">
        <w:trPr>
          <w:trHeight w:val="600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76000П3110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CE4AF4" w:rsidRPr="00CE4AF4">
              <w:rPr>
                <w:sz w:val="24"/>
              </w:rPr>
              <w:t>,00</w:t>
            </w:r>
          </w:p>
        </w:tc>
      </w:tr>
      <w:tr w:rsidR="00CE4AF4" w:rsidRPr="00CE4AF4" w:rsidTr="00D10302">
        <w:trPr>
          <w:trHeight w:val="52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76000П3110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540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CE4AF4" w:rsidRPr="00CE4AF4">
              <w:rPr>
                <w:sz w:val="24"/>
              </w:rPr>
              <w:t>,00</w:t>
            </w:r>
          </w:p>
        </w:tc>
      </w:tr>
      <w:tr w:rsidR="00CE4AF4" w:rsidRPr="00CE4AF4" w:rsidTr="00D10302">
        <w:trPr>
          <w:trHeight w:val="12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8A685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23515</w:t>
            </w:r>
            <w:r w:rsidR="00CE4AF4" w:rsidRPr="00CE4AF4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  <w:r w:rsidR="00CE4AF4" w:rsidRPr="00CE4AF4">
              <w:rPr>
                <w:sz w:val="24"/>
              </w:rPr>
              <w:t>0</w:t>
            </w:r>
          </w:p>
        </w:tc>
      </w:tr>
      <w:tr w:rsidR="00CE4AF4" w:rsidRPr="00CE4AF4" w:rsidTr="00D10302">
        <w:trPr>
          <w:trHeight w:val="1200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8A685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23515</w:t>
            </w:r>
            <w:r w:rsidR="00CE4AF4" w:rsidRPr="00CE4AF4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  <w:r w:rsidR="00CE4AF4" w:rsidRPr="00CE4AF4">
              <w:rPr>
                <w:sz w:val="24"/>
              </w:rPr>
              <w:t>0</w:t>
            </w:r>
          </w:p>
        </w:tc>
      </w:tr>
      <w:tr w:rsidR="00CE4AF4" w:rsidRPr="00CE4AF4" w:rsidTr="00D10302">
        <w:trPr>
          <w:trHeight w:val="73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Национальная оборона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23515</w:t>
            </w:r>
            <w:r w:rsidRPr="00CE4AF4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  <w:r w:rsidRPr="00CE4AF4">
              <w:rPr>
                <w:sz w:val="24"/>
              </w:rPr>
              <w:t>0</w:t>
            </w:r>
          </w:p>
        </w:tc>
      </w:tr>
      <w:tr w:rsidR="00CE4AF4" w:rsidRPr="00CE4AF4" w:rsidTr="00D10302">
        <w:trPr>
          <w:trHeight w:val="915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23515</w:t>
            </w:r>
            <w:r w:rsidRPr="00CE4AF4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  <w:r w:rsidRPr="00CE4AF4">
              <w:rPr>
                <w:sz w:val="24"/>
              </w:rPr>
              <w:t>0</w:t>
            </w:r>
          </w:p>
        </w:tc>
      </w:tr>
      <w:tr w:rsidR="00CE4AF4" w:rsidRPr="00CE4AF4" w:rsidTr="00D10302">
        <w:trPr>
          <w:trHeight w:val="2865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15540,80</w:t>
            </w:r>
          </w:p>
        </w:tc>
      </w:tr>
      <w:tr w:rsidR="00CE4AF4" w:rsidRPr="00CE4AF4" w:rsidTr="00D10302">
        <w:trPr>
          <w:trHeight w:val="94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15540,80</w:t>
            </w:r>
          </w:p>
        </w:tc>
      </w:tr>
      <w:tr w:rsidR="00CE4AF4" w:rsidRPr="00CE4AF4" w:rsidTr="00D10302">
        <w:trPr>
          <w:trHeight w:val="88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7975,00</w:t>
            </w:r>
          </w:p>
        </w:tc>
      </w:tr>
      <w:tr w:rsidR="00CE4AF4" w:rsidRPr="00CE4AF4" w:rsidTr="00D10302">
        <w:trPr>
          <w:trHeight w:val="97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rPr>
                <w:sz w:val="24"/>
              </w:rPr>
            </w:pPr>
            <w:r w:rsidRPr="00CE4AF4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CE4AF4" w:rsidP="00CE4AF4">
            <w:pPr>
              <w:jc w:val="center"/>
              <w:rPr>
                <w:sz w:val="24"/>
              </w:rPr>
            </w:pPr>
            <w:r w:rsidRPr="00CE4AF4">
              <w:rPr>
                <w:sz w:val="24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sz w:val="24"/>
              </w:rPr>
            </w:pPr>
            <w:r>
              <w:rPr>
                <w:sz w:val="24"/>
              </w:rPr>
              <w:t>7975,00</w:t>
            </w:r>
          </w:p>
        </w:tc>
      </w:tr>
      <w:tr w:rsidR="00CE4AF4" w:rsidRPr="00CE4AF4" w:rsidTr="00D10302">
        <w:trPr>
          <w:trHeight w:val="375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F4" w:rsidRPr="00CE4AF4" w:rsidRDefault="00CE4AF4" w:rsidP="00CE4AF4">
            <w:pPr>
              <w:rPr>
                <w:b/>
                <w:bCs/>
                <w:szCs w:val="28"/>
              </w:rPr>
            </w:pPr>
            <w:r w:rsidRPr="00CE4AF4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F4" w:rsidRPr="00CE4AF4" w:rsidRDefault="00CE4AF4" w:rsidP="00CE4AF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F4" w:rsidRPr="00CE4AF4" w:rsidRDefault="00CE4AF4" w:rsidP="00CE4AF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F4" w:rsidRPr="00CE4AF4" w:rsidRDefault="00CE4AF4" w:rsidP="00CE4AF4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F4" w:rsidRPr="00CE4AF4" w:rsidRDefault="00CE4AF4" w:rsidP="00CE4AF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F4" w:rsidRPr="00CE4AF4" w:rsidRDefault="00CE4AF4" w:rsidP="00CE4AF4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F4" w:rsidRPr="00CE4AF4" w:rsidRDefault="008A6855" w:rsidP="00CE4AF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1022978,02</w:t>
            </w:r>
          </w:p>
        </w:tc>
      </w:tr>
    </w:tbl>
    <w:p w:rsidR="00C45B51" w:rsidRDefault="00C45B51" w:rsidP="0003147F">
      <w:pPr>
        <w:tabs>
          <w:tab w:val="left" w:pos="6763"/>
        </w:tabs>
      </w:pPr>
    </w:p>
    <w:p w:rsidR="00C45B51" w:rsidRDefault="00C45B51" w:rsidP="0003147F">
      <w:pPr>
        <w:tabs>
          <w:tab w:val="left" w:pos="6763"/>
        </w:tabs>
      </w:pPr>
    </w:p>
    <w:p w:rsidR="00C45B51" w:rsidRDefault="00C45B51" w:rsidP="0003147F">
      <w:pPr>
        <w:tabs>
          <w:tab w:val="left" w:pos="6763"/>
        </w:tabs>
      </w:pPr>
    </w:p>
    <w:p w:rsidR="00C45B51" w:rsidRDefault="00C45B51" w:rsidP="0003147F">
      <w:pPr>
        <w:tabs>
          <w:tab w:val="left" w:pos="6763"/>
        </w:tabs>
      </w:pPr>
    </w:p>
    <w:p w:rsidR="00C45B51" w:rsidRDefault="00C45B51" w:rsidP="0003147F">
      <w:pPr>
        <w:tabs>
          <w:tab w:val="left" w:pos="6763"/>
        </w:tabs>
      </w:pPr>
    </w:p>
    <w:p w:rsidR="00C45B51" w:rsidRDefault="00C45B51" w:rsidP="0003147F">
      <w:pPr>
        <w:tabs>
          <w:tab w:val="left" w:pos="6763"/>
        </w:tabs>
      </w:pPr>
    </w:p>
    <w:p w:rsidR="00C45B51" w:rsidRDefault="00C45B51" w:rsidP="0003147F">
      <w:pPr>
        <w:tabs>
          <w:tab w:val="left" w:pos="6763"/>
        </w:tabs>
      </w:pPr>
    </w:p>
    <w:p w:rsidR="00C45B51" w:rsidRDefault="00C45B51" w:rsidP="0003147F">
      <w:pPr>
        <w:tabs>
          <w:tab w:val="left" w:pos="6763"/>
        </w:tabs>
      </w:pPr>
    </w:p>
    <w:p w:rsidR="00C45B51" w:rsidRDefault="00C45B51" w:rsidP="0003147F">
      <w:pPr>
        <w:tabs>
          <w:tab w:val="left" w:pos="6763"/>
        </w:tabs>
      </w:pPr>
    </w:p>
    <w:p w:rsidR="00C45B51" w:rsidRDefault="00C45B51" w:rsidP="0003147F">
      <w:pPr>
        <w:tabs>
          <w:tab w:val="left" w:pos="6763"/>
        </w:tabs>
      </w:pPr>
    </w:p>
    <w:p w:rsidR="00C45B51" w:rsidRDefault="00C45B51" w:rsidP="0003147F">
      <w:pPr>
        <w:tabs>
          <w:tab w:val="left" w:pos="6763"/>
        </w:tabs>
      </w:pPr>
    </w:p>
    <w:p w:rsidR="00C45B51" w:rsidRDefault="00C45B51" w:rsidP="0003147F">
      <w:pPr>
        <w:tabs>
          <w:tab w:val="left" w:pos="6763"/>
        </w:tabs>
      </w:pPr>
    </w:p>
    <w:p w:rsidR="00C45B51" w:rsidRDefault="00C45B51" w:rsidP="0003147F">
      <w:pPr>
        <w:tabs>
          <w:tab w:val="left" w:pos="6763"/>
        </w:tabs>
      </w:pPr>
    </w:p>
    <w:p w:rsidR="00C45B51" w:rsidRDefault="00C45B51" w:rsidP="0003147F">
      <w:pPr>
        <w:tabs>
          <w:tab w:val="left" w:pos="6763"/>
        </w:tabs>
      </w:pPr>
    </w:p>
    <w:p w:rsidR="00C45B51" w:rsidRDefault="00C45B51" w:rsidP="0003147F">
      <w:pPr>
        <w:tabs>
          <w:tab w:val="left" w:pos="6763"/>
        </w:tabs>
      </w:pPr>
    </w:p>
    <w:p w:rsidR="00C45B51" w:rsidRDefault="00C45B51" w:rsidP="0003147F">
      <w:pPr>
        <w:tabs>
          <w:tab w:val="left" w:pos="6763"/>
        </w:tabs>
      </w:pPr>
    </w:p>
    <w:p w:rsidR="00C45B51" w:rsidRDefault="00C45B51" w:rsidP="0003147F">
      <w:pPr>
        <w:tabs>
          <w:tab w:val="left" w:pos="6763"/>
        </w:tabs>
      </w:pPr>
    </w:p>
    <w:p w:rsidR="00C45B51" w:rsidRDefault="00C45B51" w:rsidP="0003147F">
      <w:pPr>
        <w:tabs>
          <w:tab w:val="left" w:pos="6763"/>
        </w:tabs>
      </w:pPr>
    </w:p>
    <w:p w:rsidR="00C45B51" w:rsidRDefault="00C45B51" w:rsidP="0003147F">
      <w:pPr>
        <w:tabs>
          <w:tab w:val="left" w:pos="6763"/>
        </w:tabs>
      </w:pPr>
    </w:p>
    <w:p w:rsidR="00C45B51" w:rsidRDefault="00C45B51" w:rsidP="0003147F">
      <w:pPr>
        <w:tabs>
          <w:tab w:val="left" w:pos="6763"/>
        </w:tabs>
      </w:pPr>
    </w:p>
    <w:p w:rsidR="0003147F" w:rsidRDefault="0003147F" w:rsidP="0003147F">
      <w:pPr>
        <w:tabs>
          <w:tab w:val="left" w:pos="2366"/>
        </w:tabs>
        <w:ind w:firstLine="5580"/>
        <w:rPr>
          <w:sz w:val="20"/>
        </w:rPr>
      </w:pPr>
    </w:p>
    <w:p w:rsidR="0003147F" w:rsidRDefault="0003147F" w:rsidP="0003147F">
      <w:pPr>
        <w:tabs>
          <w:tab w:val="left" w:pos="2366"/>
        </w:tabs>
        <w:ind w:firstLine="5580"/>
        <w:rPr>
          <w:sz w:val="20"/>
        </w:rPr>
      </w:pPr>
    </w:p>
    <w:p w:rsidR="0003147F" w:rsidRDefault="0003147F" w:rsidP="0003147F">
      <w:pPr>
        <w:tabs>
          <w:tab w:val="left" w:pos="2366"/>
        </w:tabs>
        <w:ind w:firstLine="5580"/>
        <w:rPr>
          <w:sz w:val="20"/>
        </w:rPr>
      </w:pPr>
    </w:p>
    <w:p w:rsidR="0003147F" w:rsidRDefault="0003147F" w:rsidP="0003147F">
      <w:pPr>
        <w:tabs>
          <w:tab w:val="left" w:pos="2366"/>
        </w:tabs>
        <w:ind w:firstLine="5580"/>
        <w:rPr>
          <w:sz w:val="20"/>
        </w:rPr>
      </w:pPr>
    </w:p>
    <w:p w:rsidR="0003147F" w:rsidRDefault="0003147F" w:rsidP="0003147F">
      <w:pPr>
        <w:tabs>
          <w:tab w:val="left" w:pos="2366"/>
        </w:tabs>
        <w:ind w:firstLine="5580"/>
        <w:rPr>
          <w:sz w:val="20"/>
        </w:rPr>
      </w:pPr>
    </w:p>
    <w:p w:rsidR="0003147F" w:rsidRDefault="0003147F" w:rsidP="0003147F">
      <w:pPr>
        <w:tabs>
          <w:tab w:val="left" w:pos="2366"/>
        </w:tabs>
        <w:ind w:firstLine="5580"/>
        <w:rPr>
          <w:sz w:val="20"/>
        </w:rPr>
      </w:pPr>
    </w:p>
    <w:p w:rsidR="0003147F" w:rsidRDefault="0003147F" w:rsidP="0003147F">
      <w:pPr>
        <w:tabs>
          <w:tab w:val="left" w:pos="2366"/>
        </w:tabs>
        <w:ind w:firstLine="5580"/>
        <w:rPr>
          <w:sz w:val="20"/>
        </w:rPr>
      </w:pPr>
    </w:p>
    <w:p w:rsidR="0003147F" w:rsidRDefault="0003147F" w:rsidP="0003147F">
      <w:pPr>
        <w:tabs>
          <w:tab w:val="left" w:pos="2366"/>
        </w:tabs>
        <w:ind w:firstLine="5580"/>
        <w:rPr>
          <w:sz w:val="20"/>
        </w:rPr>
      </w:pPr>
    </w:p>
    <w:p w:rsidR="00931526" w:rsidRDefault="00931526" w:rsidP="0003147F">
      <w:pPr>
        <w:tabs>
          <w:tab w:val="left" w:pos="2366"/>
        </w:tabs>
        <w:ind w:firstLine="5580"/>
        <w:rPr>
          <w:sz w:val="20"/>
        </w:rPr>
      </w:pPr>
    </w:p>
    <w:p w:rsidR="00931526" w:rsidRDefault="00931526" w:rsidP="0003147F">
      <w:pPr>
        <w:tabs>
          <w:tab w:val="left" w:pos="2366"/>
        </w:tabs>
        <w:ind w:firstLine="5580"/>
        <w:rPr>
          <w:sz w:val="20"/>
        </w:rPr>
      </w:pPr>
    </w:p>
    <w:p w:rsidR="00931526" w:rsidRDefault="00931526" w:rsidP="0003147F">
      <w:pPr>
        <w:tabs>
          <w:tab w:val="left" w:pos="2366"/>
        </w:tabs>
        <w:ind w:firstLine="5580"/>
        <w:rPr>
          <w:sz w:val="20"/>
        </w:rPr>
      </w:pPr>
    </w:p>
    <w:p w:rsidR="00931526" w:rsidRDefault="00931526" w:rsidP="0003147F">
      <w:pPr>
        <w:tabs>
          <w:tab w:val="left" w:pos="2366"/>
        </w:tabs>
        <w:ind w:firstLine="5580"/>
        <w:rPr>
          <w:sz w:val="20"/>
        </w:rPr>
      </w:pPr>
    </w:p>
    <w:p w:rsidR="00931526" w:rsidRDefault="00931526" w:rsidP="0003147F">
      <w:pPr>
        <w:tabs>
          <w:tab w:val="left" w:pos="2366"/>
        </w:tabs>
        <w:ind w:firstLine="5580"/>
        <w:rPr>
          <w:sz w:val="20"/>
        </w:rPr>
      </w:pPr>
    </w:p>
    <w:p w:rsidR="00931526" w:rsidRDefault="00931526" w:rsidP="0003147F">
      <w:pPr>
        <w:tabs>
          <w:tab w:val="left" w:pos="2366"/>
        </w:tabs>
        <w:ind w:firstLine="5580"/>
        <w:rPr>
          <w:sz w:val="20"/>
        </w:rPr>
      </w:pPr>
    </w:p>
    <w:p w:rsidR="00931526" w:rsidRDefault="00931526" w:rsidP="0003147F">
      <w:pPr>
        <w:tabs>
          <w:tab w:val="left" w:pos="2366"/>
        </w:tabs>
        <w:ind w:firstLine="5580"/>
        <w:rPr>
          <w:sz w:val="20"/>
        </w:rPr>
      </w:pPr>
    </w:p>
    <w:p w:rsidR="00931526" w:rsidRDefault="00931526" w:rsidP="0003147F">
      <w:pPr>
        <w:tabs>
          <w:tab w:val="left" w:pos="2366"/>
        </w:tabs>
        <w:ind w:firstLine="5580"/>
        <w:rPr>
          <w:sz w:val="20"/>
        </w:rPr>
      </w:pPr>
    </w:p>
    <w:p w:rsidR="00931526" w:rsidRDefault="00931526" w:rsidP="0003147F">
      <w:pPr>
        <w:tabs>
          <w:tab w:val="left" w:pos="2366"/>
        </w:tabs>
        <w:ind w:firstLine="5580"/>
        <w:rPr>
          <w:sz w:val="20"/>
        </w:rPr>
      </w:pPr>
    </w:p>
    <w:p w:rsidR="00931526" w:rsidRDefault="00931526" w:rsidP="0003147F">
      <w:pPr>
        <w:tabs>
          <w:tab w:val="left" w:pos="2366"/>
        </w:tabs>
        <w:ind w:firstLine="5580"/>
        <w:rPr>
          <w:sz w:val="20"/>
        </w:rPr>
      </w:pPr>
    </w:p>
    <w:p w:rsidR="00931526" w:rsidRDefault="00931526" w:rsidP="0003147F">
      <w:pPr>
        <w:tabs>
          <w:tab w:val="left" w:pos="2366"/>
        </w:tabs>
        <w:ind w:firstLine="5580"/>
        <w:rPr>
          <w:sz w:val="20"/>
        </w:rPr>
      </w:pPr>
    </w:p>
    <w:p w:rsidR="00931526" w:rsidRDefault="00931526" w:rsidP="0003147F">
      <w:pPr>
        <w:tabs>
          <w:tab w:val="left" w:pos="2366"/>
        </w:tabs>
        <w:ind w:firstLine="5580"/>
        <w:rPr>
          <w:sz w:val="20"/>
        </w:rPr>
      </w:pPr>
    </w:p>
    <w:p w:rsidR="00931526" w:rsidRDefault="00931526" w:rsidP="0003147F">
      <w:pPr>
        <w:tabs>
          <w:tab w:val="left" w:pos="2366"/>
        </w:tabs>
        <w:ind w:firstLine="5580"/>
        <w:rPr>
          <w:sz w:val="20"/>
        </w:rPr>
      </w:pPr>
    </w:p>
    <w:p w:rsidR="00931526" w:rsidRDefault="00931526" w:rsidP="0003147F">
      <w:pPr>
        <w:tabs>
          <w:tab w:val="left" w:pos="2366"/>
        </w:tabs>
        <w:ind w:firstLine="5580"/>
        <w:rPr>
          <w:sz w:val="20"/>
        </w:rPr>
      </w:pPr>
    </w:p>
    <w:p w:rsidR="00931526" w:rsidRDefault="00931526" w:rsidP="0003147F">
      <w:pPr>
        <w:tabs>
          <w:tab w:val="left" w:pos="2366"/>
        </w:tabs>
        <w:ind w:firstLine="5580"/>
        <w:rPr>
          <w:sz w:val="20"/>
        </w:rPr>
      </w:pPr>
    </w:p>
    <w:p w:rsidR="00931526" w:rsidRDefault="00931526" w:rsidP="0003147F">
      <w:pPr>
        <w:tabs>
          <w:tab w:val="left" w:pos="2366"/>
        </w:tabs>
        <w:ind w:firstLine="5580"/>
        <w:rPr>
          <w:sz w:val="20"/>
        </w:rPr>
      </w:pPr>
    </w:p>
    <w:tbl>
      <w:tblPr>
        <w:tblW w:w="4394" w:type="dxa"/>
        <w:tblInd w:w="5132" w:type="dxa"/>
        <w:tblLook w:val="04A0"/>
      </w:tblPr>
      <w:tblGrid>
        <w:gridCol w:w="4394"/>
      </w:tblGrid>
      <w:tr w:rsidR="0077108E" w:rsidTr="0077108E">
        <w:trPr>
          <w:trHeight w:val="80"/>
        </w:trPr>
        <w:tc>
          <w:tcPr>
            <w:tcW w:w="4394" w:type="dxa"/>
          </w:tcPr>
          <w:p w:rsidR="0077108E" w:rsidRDefault="0077108E" w:rsidP="0077108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  <w:p w:rsidR="0077108E" w:rsidRPr="00554729" w:rsidRDefault="0077108E" w:rsidP="0077108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8</w:t>
            </w:r>
          </w:p>
        </w:tc>
      </w:tr>
      <w:tr w:rsidR="0077108E" w:rsidTr="0077108E">
        <w:tc>
          <w:tcPr>
            <w:tcW w:w="4394" w:type="dxa"/>
          </w:tcPr>
          <w:p w:rsidR="0077108E" w:rsidRDefault="0077108E" w:rsidP="0077108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 постановлению Администрации </w:t>
            </w:r>
          </w:p>
          <w:p w:rsidR="0077108E" w:rsidRDefault="0077108E" w:rsidP="0077108E">
            <w:pPr>
              <w:rPr>
                <w:sz w:val="20"/>
              </w:rPr>
            </w:pPr>
            <w:r>
              <w:rPr>
                <w:sz w:val="20"/>
              </w:rPr>
              <w:t>Первомайского сельского поселения</w:t>
            </w:r>
          </w:p>
        </w:tc>
      </w:tr>
      <w:tr w:rsidR="0077108E" w:rsidTr="0077108E">
        <w:tc>
          <w:tcPr>
            <w:tcW w:w="4394" w:type="dxa"/>
          </w:tcPr>
          <w:p w:rsidR="0077108E" w:rsidRDefault="0077108E" w:rsidP="0077108E">
            <w:pPr>
              <w:rPr>
                <w:sz w:val="20"/>
              </w:rPr>
            </w:pPr>
            <w:r>
              <w:rPr>
                <w:sz w:val="20"/>
              </w:rPr>
              <w:t xml:space="preserve">Шумячского района Смоленской области </w:t>
            </w:r>
          </w:p>
          <w:p w:rsidR="0077108E" w:rsidRDefault="0077108E" w:rsidP="0077108E">
            <w:pPr>
              <w:rPr>
                <w:sz w:val="20"/>
              </w:rPr>
            </w:pPr>
            <w:r>
              <w:rPr>
                <w:sz w:val="20"/>
              </w:rPr>
              <w:t>«Об исполнении бюджета  Первомайского</w:t>
            </w:r>
          </w:p>
        </w:tc>
      </w:tr>
      <w:tr w:rsidR="0077108E" w:rsidTr="0077108E">
        <w:tc>
          <w:tcPr>
            <w:tcW w:w="4394" w:type="dxa"/>
          </w:tcPr>
          <w:p w:rsidR="0077108E" w:rsidRDefault="0077108E" w:rsidP="0077108E">
            <w:pPr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Шумячского района</w:t>
            </w:r>
          </w:p>
        </w:tc>
      </w:tr>
      <w:tr w:rsidR="0077108E" w:rsidTr="0077108E">
        <w:tc>
          <w:tcPr>
            <w:tcW w:w="4394" w:type="dxa"/>
          </w:tcPr>
          <w:p w:rsidR="0077108E" w:rsidRDefault="0077108E" w:rsidP="00931526">
            <w:pPr>
              <w:rPr>
                <w:sz w:val="20"/>
              </w:rPr>
            </w:pPr>
            <w:r>
              <w:rPr>
                <w:sz w:val="20"/>
              </w:rPr>
              <w:t>Смоленской области за 1 квартал 201</w:t>
            </w:r>
            <w:r w:rsidR="00931526">
              <w:rPr>
                <w:sz w:val="20"/>
              </w:rPr>
              <w:t>6</w:t>
            </w:r>
            <w:r>
              <w:rPr>
                <w:sz w:val="20"/>
              </w:rPr>
              <w:t xml:space="preserve"> года»</w:t>
            </w:r>
          </w:p>
        </w:tc>
      </w:tr>
      <w:tr w:rsidR="0077108E" w:rsidTr="0077108E">
        <w:tc>
          <w:tcPr>
            <w:tcW w:w="4394" w:type="dxa"/>
          </w:tcPr>
          <w:p w:rsidR="0077108E" w:rsidRDefault="0077108E" w:rsidP="00931526">
            <w:pPr>
              <w:rPr>
                <w:sz w:val="20"/>
              </w:rPr>
            </w:pPr>
            <w:r>
              <w:rPr>
                <w:sz w:val="20"/>
              </w:rPr>
              <w:t xml:space="preserve"> от </w:t>
            </w:r>
            <w:r w:rsidR="0080585F">
              <w:rPr>
                <w:sz w:val="20"/>
              </w:rPr>
              <w:t>13</w:t>
            </w:r>
            <w:r w:rsidR="00674BB3">
              <w:rPr>
                <w:sz w:val="20"/>
              </w:rPr>
              <w:t>.</w:t>
            </w:r>
            <w:r w:rsidR="0080585F">
              <w:rPr>
                <w:sz w:val="20"/>
              </w:rPr>
              <w:t>04</w:t>
            </w:r>
            <w:r w:rsidR="00674BB3">
              <w:rPr>
                <w:sz w:val="20"/>
              </w:rPr>
              <w:t>.</w:t>
            </w:r>
            <w:r>
              <w:rPr>
                <w:sz w:val="20"/>
              </w:rPr>
              <w:t>201</w:t>
            </w:r>
            <w:r w:rsidR="00931526">
              <w:rPr>
                <w:sz w:val="20"/>
              </w:rPr>
              <w:t>6</w:t>
            </w:r>
            <w:r>
              <w:rPr>
                <w:sz w:val="20"/>
              </w:rPr>
              <w:t xml:space="preserve"> года №</w:t>
            </w:r>
            <w:r w:rsidR="0080585F">
              <w:rPr>
                <w:sz w:val="20"/>
              </w:rPr>
              <w:t xml:space="preserve"> 72</w:t>
            </w:r>
            <w:r w:rsidR="00674BB3">
              <w:rPr>
                <w:sz w:val="20"/>
              </w:rPr>
              <w:t xml:space="preserve"> </w:t>
            </w:r>
          </w:p>
        </w:tc>
      </w:tr>
    </w:tbl>
    <w:p w:rsidR="0003147F" w:rsidRDefault="0003147F" w:rsidP="0003147F">
      <w:pPr>
        <w:tabs>
          <w:tab w:val="left" w:pos="2366"/>
        </w:tabs>
        <w:ind w:firstLine="5580"/>
        <w:rPr>
          <w:sz w:val="20"/>
        </w:rPr>
      </w:pPr>
    </w:p>
    <w:p w:rsidR="0003147F" w:rsidRDefault="0003147F" w:rsidP="0003147F">
      <w:pPr>
        <w:tabs>
          <w:tab w:val="left" w:pos="2366"/>
        </w:tabs>
        <w:ind w:firstLine="5580"/>
        <w:rPr>
          <w:sz w:val="20"/>
        </w:rPr>
      </w:pPr>
    </w:p>
    <w:p w:rsidR="00931526" w:rsidRPr="00D0274B" w:rsidRDefault="00931526" w:rsidP="00931526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D0274B">
        <w:rPr>
          <w:b/>
          <w:bCs/>
          <w:szCs w:val="28"/>
        </w:rPr>
        <w:t>бъем доходов  бюджета</w:t>
      </w:r>
      <w:r>
        <w:rPr>
          <w:b/>
          <w:bCs/>
          <w:szCs w:val="28"/>
        </w:rPr>
        <w:t xml:space="preserve"> Первомайского сельского поселения Шумячского района Смоленской области</w:t>
      </w:r>
      <w:r w:rsidRPr="00D0274B">
        <w:rPr>
          <w:b/>
          <w:bCs/>
          <w:szCs w:val="28"/>
        </w:rPr>
        <w:t xml:space="preserve"> в 201</w:t>
      </w:r>
      <w:r>
        <w:rPr>
          <w:b/>
          <w:bCs/>
          <w:szCs w:val="28"/>
        </w:rPr>
        <w:t>6</w:t>
      </w:r>
      <w:r w:rsidRPr="00D0274B">
        <w:rPr>
          <w:b/>
          <w:bCs/>
          <w:szCs w:val="28"/>
        </w:rPr>
        <w:t xml:space="preserve"> году в части доходов, установленных </w:t>
      </w:r>
      <w:r>
        <w:rPr>
          <w:b/>
          <w:bCs/>
          <w:szCs w:val="28"/>
        </w:rPr>
        <w:t>решением Совета депутатов  Первомайского сельского поселения  Шумячского района Смоленской области</w:t>
      </w:r>
      <w:r w:rsidRPr="00D0274B">
        <w:rPr>
          <w:b/>
          <w:bCs/>
          <w:szCs w:val="28"/>
        </w:rPr>
        <w:t xml:space="preserve"> «О </w:t>
      </w:r>
      <w:r>
        <w:rPr>
          <w:b/>
          <w:bCs/>
          <w:szCs w:val="28"/>
        </w:rPr>
        <w:t xml:space="preserve">создании муниципального </w:t>
      </w:r>
      <w:r w:rsidRPr="00D0274B">
        <w:rPr>
          <w:b/>
          <w:bCs/>
          <w:szCs w:val="28"/>
        </w:rPr>
        <w:t>дорожно</w:t>
      </w:r>
      <w:r>
        <w:rPr>
          <w:b/>
          <w:bCs/>
          <w:szCs w:val="28"/>
        </w:rPr>
        <w:t>го</w:t>
      </w:r>
      <w:r w:rsidRPr="00D0274B">
        <w:rPr>
          <w:b/>
          <w:bCs/>
          <w:szCs w:val="28"/>
        </w:rPr>
        <w:t xml:space="preserve"> фонд</w:t>
      </w:r>
      <w:r>
        <w:rPr>
          <w:b/>
          <w:bCs/>
          <w:szCs w:val="28"/>
        </w:rPr>
        <w:t>а Первомайского сельского  поселения Шумячского района Смоленской области» за 1 квартал 2016 года</w:t>
      </w:r>
    </w:p>
    <w:p w:rsidR="00931526" w:rsidRPr="00D0274B" w:rsidRDefault="00931526" w:rsidP="00931526">
      <w:pPr>
        <w:jc w:val="center"/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  <w:gridCol w:w="5236"/>
        <w:gridCol w:w="1870"/>
      </w:tblGrid>
      <w:tr w:rsidR="00931526" w:rsidRPr="00D0274B" w:rsidTr="00A415D4">
        <w:trPr>
          <w:trHeight w:val="852"/>
        </w:trPr>
        <w:tc>
          <w:tcPr>
            <w:tcW w:w="2992" w:type="dxa"/>
            <w:vAlign w:val="center"/>
          </w:tcPr>
          <w:p w:rsidR="00931526" w:rsidRPr="00D0274B" w:rsidRDefault="00931526" w:rsidP="00A415D4">
            <w:pPr>
              <w:jc w:val="center"/>
              <w:rPr>
                <w:b/>
                <w:bCs/>
                <w:szCs w:val="28"/>
              </w:rPr>
            </w:pPr>
            <w:r w:rsidRPr="00D0274B">
              <w:rPr>
                <w:b/>
                <w:bCs/>
                <w:szCs w:val="28"/>
              </w:rPr>
              <w:t>Код</w:t>
            </w:r>
          </w:p>
        </w:tc>
        <w:tc>
          <w:tcPr>
            <w:tcW w:w="5236" w:type="dxa"/>
            <w:vAlign w:val="center"/>
          </w:tcPr>
          <w:p w:rsidR="00931526" w:rsidRPr="00D0274B" w:rsidRDefault="00931526" w:rsidP="00A415D4">
            <w:pPr>
              <w:jc w:val="center"/>
              <w:rPr>
                <w:b/>
                <w:bCs/>
                <w:szCs w:val="28"/>
              </w:rPr>
            </w:pPr>
            <w:r w:rsidRPr="00D0274B">
              <w:rPr>
                <w:b/>
                <w:bCs/>
                <w:szCs w:val="28"/>
              </w:rPr>
              <w:t>Наименование кода дохода бюджета</w:t>
            </w:r>
          </w:p>
        </w:tc>
        <w:tc>
          <w:tcPr>
            <w:tcW w:w="1870" w:type="dxa"/>
            <w:vAlign w:val="center"/>
          </w:tcPr>
          <w:p w:rsidR="00931526" w:rsidRPr="00D0274B" w:rsidRDefault="00931526" w:rsidP="00A415D4">
            <w:pPr>
              <w:jc w:val="center"/>
              <w:rPr>
                <w:b/>
                <w:bCs/>
                <w:szCs w:val="28"/>
              </w:rPr>
            </w:pPr>
            <w:r w:rsidRPr="00D0274B">
              <w:rPr>
                <w:b/>
                <w:bCs/>
                <w:szCs w:val="28"/>
              </w:rPr>
              <w:t>Сумма</w:t>
            </w:r>
          </w:p>
        </w:tc>
      </w:tr>
    </w:tbl>
    <w:p w:rsidR="00931526" w:rsidRPr="00D0274B" w:rsidRDefault="00931526" w:rsidP="00931526">
      <w:pPr>
        <w:rPr>
          <w:sz w:val="2"/>
          <w:szCs w:val="2"/>
        </w:rPr>
      </w:pPr>
    </w:p>
    <w:p w:rsidR="00931526" w:rsidRPr="00D0274B" w:rsidRDefault="00931526" w:rsidP="00931526">
      <w:pPr>
        <w:rPr>
          <w:sz w:val="2"/>
          <w:szCs w:val="2"/>
        </w:rPr>
      </w:pPr>
    </w:p>
    <w:tbl>
      <w:tblPr>
        <w:tblW w:w="10098" w:type="dxa"/>
        <w:tblInd w:w="108" w:type="dxa"/>
        <w:tblLayout w:type="fixed"/>
        <w:tblLook w:val="0000"/>
      </w:tblPr>
      <w:tblGrid>
        <w:gridCol w:w="2992"/>
        <w:gridCol w:w="5236"/>
        <w:gridCol w:w="1870"/>
      </w:tblGrid>
      <w:tr w:rsidR="00931526" w:rsidRPr="00D0274B" w:rsidTr="00A415D4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6" w:rsidRPr="00D0274B" w:rsidRDefault="00931526" w:rsidP="00A415D4">
            <w:pPr>
              <w:jc w:val="center"/>
            </w:pPr>
            <w:r w:rsidRPr="00D0274B"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26" w:rsidRPr="00D0274B" w:rsidRDefault="00931526" w:rsidP="00A415D4">
            <w:pPr>
              <w:jc w:val="center"/>
            </w:pPr>
            <w:r w:rsidRPr="00D0274B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26" w:rsidRPr="00D0274B" w:rsidRDefault="00931526" w:rsidP="00A415D4">
            <w:pPr>
              <w:jc w:val="center"/>
            </w:pPr>
            <w:r w:rsidRPr="00D0274B">
              <w:t>3</w:t>
            </w:r>
          </w:p>
        </w:tc>
      </w:tr>
      <w:tr w:rsidR="00931526" w:rsidRPr="00D0274B" w:rsidTr="00A415D4">
        <w:trPr>
          <w:cantSplit/>
          <w:trHeight w:val="69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6" w:rsidRPr="00E01C47" w:rsidRDefault="00931526" w:rsidP="00A415D4">
            <w:pPr>
              <w:jc w:val="center"/>
              <w:rPr>
                <w:b/>
                <w:szCs w:val="28"/>
              </w:rPr>
            </w:pPr>
            <w:r w:rsidRPr="00E01C47">
              <w:rPr>
                <w:b/>
                <w:szCs w:val="28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26" w:rsidRPr="00E01C47" w:rsidRDefault="00931526" w:rsidP="00A415D4">
            <w:pPr>
              <w:jc w:val="both"/>
              <w:rPr>
                <w:b/>
                <w:bCs/>
              </w:rPr>
            </w:pPr>
            <w:r w:rsidRPr="00E01C4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26" w:rsidRPr="00B0064A" w:rsidRDefault="00F37D18" w:rsidP="00A415D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193 092,58</w:t>
            </w:r>
          </w:p>
        </w:tc>
      </w:tr>
      <w:tr w:rsidR="00931526" w:rsidRPr="00D0274B" w:rsidTr="00A415D4">
        <w:trPr>
          <w:cantSplit/>
          <w:trHeight w:val="6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6" w:rsidRPr="00E01C47" w:rsidRDefault="00931526" w:rsidP="00A415D4">
            <w:pPr>
              <w:jc w:val="center"/>
              <w:rPr>
                <w:b/>
                <w:szCs w:val="28"/>
              </w:rPr>
            </w:pPr>
            <w:r w:rsidRPr="00E01C47">
              <w:rPr>
                <w:b/>
                <w:szCs w:val="28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26" w:rsidRPr="00E01C47" w:rsidRDefault="00931526" w:rsidP="00A415D4">
            <w:pPr>
              <w:jc w:val="both"/>
              <w:rPr>
                <w:b/>
                <w:bCs/>
                <w:i/>
                <w:iCs/>
              </w:rPr>
            </w:pPr>
            <w:r w:rsidRPr="00E01C47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26" w:rsidRPr="00B0064A" w:rsidRDefault="00F37D18" w:rsidP="00A415D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193 092,58</w:t>
            </w:r>
          </w:p>
        </w:tc>
      </w:tr>
      <w:tr w:rsidR="00931526" w:rsidRPr="00D0274B" w:rsidTr="00A415D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6" w:rsidRPr="00D0274B" w:rsidRDefault="00931526" w:rsidP="00A415D4">
            <w:pPr>
              <w:jc w:val="center"/>
              <w:rPr>
                <w:szCs w:val="28"/>
              </w:rPr>
            </w:pPr>
            <w:r w:rsidRPr="00D0274B">
              <w:rPr>
                <w:szCs w:val="28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26" w:rsidRPr="00D0274B" w:rsidRDefault="00931526" w:rsidP="00A415D4">
            <w:pPr>
              <w:jc w:val="both"/>
              <w:rPr>
                <w:szCs w:val="28"/>
              </w:rPr>
            </w:pPr>
            <w:r w:rsidRPr="00D0274B">
              <w:rPr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526" w:rsidRPr="00203C85" w:rsidRDefault="00F37D18" w:rsidP="00A415D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193 092,58</w:t>
            </w:r>
          </w:p>
        </w:tc>
      </w:tr>
    </w:tbl>
    <w:p w:rsidR="00931526" w:rsidRPr="00D0274B" w:rsidRDefault="00931526" w:rsidP="00931526"/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4BB3" w:rsidRDefault="00674BB3" w:rsidP="0003147F">
      <w:pPr>
        <w:tabs>
          <w:tab w:val="left" w:pos="2366"/>
        </w:tabs>
        <w:ind w:firstLine="5580"/>
        <w:rPr>
          <w:sz w:val="20"/>
        </w:rPr>
      </w:pPr>
    </w:p>
    <w:p w:rsidR="00677ADB" w:rsidRDefault="00677ADB" w:rsidP="0003147F">
      <w:pPr>
        <w:tabs>
          <w:tab w:val="left" w:pos="2366"/>
        </w:tabs>
        <w:rPr>
          <w:sz w:val="20"/>
        </w:rPr>
      </w:pPr>
    </w:p>
    <w:tbl>
      <w:tblPr>
        <w:tblW w:w="4394" w:type="dxa"/>
        <w:tblInd w:w="5132" w:type="dxa"/>
        <w:tblLook w:val="04A0"/>
      </w:tblPr>
      <w:tblGrid>
        <w:gridCol w:w="4394"/>
      </w:tblGrid>
      <w:tr w:rsidR="007445F7" w:rsidRPr="00554729" w:rsidTr="00D711C5">
        <w:trPr>
          <w:trHeight w:val="80"/>
        </w:trPr>
        <w:tc>
          <w:tcPr>
            <w:tcW w:w="4394" w:type="dxa"/>
          </w:tcPr>
          <w:p w:rsidR="007445F7" w:rsidRDefault="007445F7" w:rsidP="00D711C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  <w:p w:rsidR="007445F7" w:rsidRPr="00554729" w:rsidRDefault="007445F7" w:rsidP="007445F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9</w:t>
            </w:r>
          </w:p>
        </w:tc>
      </w:tr>
      <w:tr w:rsidR="007445F7" w:rsidTr="00D711C5">
        <w:tc>
          <w:tcPr>
            <w:tcW w:w="4394" w:type="dxa"/>
          </w:tcPr>
          <w:p w:rsidR="007445F7" w:rsidRDefault="007445F7" w:rsidP="00D711C5">
            <w:pPr>
              <w:rPr>
                <w:sz w:val="20"/>
              </w:rPr>
            </w:pPr>
            <w:r>
              <w:rPr>
                <w:sz w:val="20"/>
              </w:rPr>
              <w:t xml:space="preserve">к постановлению Администрации </w:t>
            </w:r>
          </w:p>
          <w:p w:rsidR="007445F7" w:rsidRDefault="007445F7" w:rsidP="00D711C5">
            <w:pPr>
              <w:rPr>
                <w:sz w:val="20"/>
              </w:rPr>
            </w:pPr>
            <w:r>
              <w:rPr>
                <w:sz w:val="20"/>
              </w:rPr>
              <w:t>Первомайского сельского поселения</w:t>
            </w:r>
          </w:p>
        </w:tc>
      </w:tr>
      <w:tr w:rsidR="007445F7" w:rsidTr="00D711C5">
        <w:tc>
          <w:tcPr>
            <w:tcW w:w="4394" w:type="dxa"/>
          </w:tcPr>
          <w:p w:rsidR="007445F7" w:rsidRDefault="007445F7" w:rsidP="00D711C5">
            <w:pPr>
              <w:rPr>
                <w:sz w:val="20"/>
              </w:rPr>
            </w:pPr>
            <w:r>
              <w:rPr>
                <w:sz w:val="20"/>
              </w:rPr>
              <w:t xml:space="preserve">Шумячского района Смоленской области </w:t>
            </w:r>
          </w:p>
          <w:p w:rsidR="007445F7" w:rsidRDefault="007445F7" w:rsidP="00D711C5">
            <w:pPr>
              <w:rPr>
                <w:sz w:val="20"/>
              </w:rPr>
            </w:pPr>
            <w:r>
              <w:rPr>
                <w:sz w:val="20"/>
              </w:rPr>
              <w:t>«Об исполнении бюджета  Первомайского</w:t>
            </w:r>
          </w:p>
        </w:tc>
      </w:tr>
      <w:tr w:rsidR="007445F7" w:rsidTr="00D711C5">
        <w:tc>
          <w:tcPr>
            <w:tcW w:w="4394" w:type="dxa"/>
          </w:tcPr>
          <w:p w:rsidR="007445F7" w:rsidRDefault="007445F7" w:rsidP="00D711C5">
            <w:pPr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Шумячского района</w:t>
            </w:r>
          </w:p>
        </w:tc>
      </w:tr>
      <w:tr w:rsidR="007445F7" w:rsidTr="00D711C5">
        <w:tc>
          <w:tcPr>
            <w:tcW w:w="4394" w:type="dxa"/>
          </w:tcPr>
          <w:p w:rsidR="007445F7" w:rsidRDefault="007445F7" w:rsidP="00245D5C">
            <w:pPr>
              <w:rPr>
                <w:sz w:val="20"/>
              </w:rPr>
            </w:pPr>
            <w:r>
              <w:rPr>
                <w:sz w:val="20"/>
              </w:rPr>
              <w:t>Смоленской области за 1 квартал 201</w:t>
            </w:r>
            <w:r w:rsidR="00245D5C">
              <w:rPr>
                <w:sz w:val="20"/>
              </w:rPr>
              <w:t>6</w:t>
            </w:r>
            <w:r>
              <w:rPr>
                <w:sz w:val="20"/>
              </w:rPr>
              <w:t xml:space="preserve"> года»</w:t>
            </w:r>
          </w:p>
        </w:tc>
      </w:tr>
      <w:tr w:rsidR="007445F7" w:rsidTr="00D711C5">
        <w:tc>
          <w:tcPr>
            <w:tcW w:w="4394" w:type="dxa"/>
          </w:tcPr>
          <w:p w:rsidR="007445F7" w:rsidRDefault="007445F7" w:rsidP="00245D5C">
            <w:pPr>
              <w:rPr>
                <w:sz w:val="20"/>
              </w:rPr>
            </w:pPr>
            <w:r>
              <w:rPr>
                <w:sz w:val="20"/>
              </w:rPr>
              <w:t xml:space="preserve"> от </w:t>
            </w:r>
            <w:r w:rsidR="00F73C4F">
              <w:rPr>
                <w:sz w:val="20"/>
              </w:rPr>
              <w:t>13</w:t>
            </w:r>
            <w:r>
              <w:rPr>
                <w:sz w:val="20"/>
              </w:rPr>
              <w:t>.</w:t>
            </w:r>
            <w:r w:rsidR="00F73C4F">
              <w:rPr>
                <w:sz w:val="20"/>
              </w:rPr>
              <w:t>04</w:t>
            </w:r>
            <w:r>
              <w:rPr>
                <w:sz w:val="20"/>
              </w:rPr>
              <w:t>.201</w:t>
            </w:r>
            <w:r w:rsidR="00245D5C">
              <w:rPr>
                <w:sz w:val="20"/>
              </w:rPr>
              <w:t>6</w:t>
            </w:r>
            <w:r>
              <w:rPr>
                <w:sz w:val="20"/>
              </w:rPr>
              <w:t xml:space="preserve"> года №</w:t>
            </w:r>
            <w:r w:rsidR="00F73C4F">
              <w:rPr>
                <w:sz w:val="20"/>
              </w:rPr>
              <w:t xml:space="preserve"> 72</w:t>
            </w:r>
            <w:r>
              <w:rPr>
                <w:sz w:val="20"/>
              </w:rPr>
              <w:t xml:space="preserve"> </w:t>
            </w:r>
          </w:p>
        </w:tc>
      </w:tr>
    </w:tbl>
    <w:p w:rsidR="00677ADB" w:rsidRDefault="00677ADB" w:rsidP="007445F7">
      <w:pPr>
        <w:tabs>
          <w:tab w:val="left" w:pos="2366"/>
        </w:tabs>
        <w:contextualSpacing/>
        <w:jc w:val="right"/>
        <w:rPr>
          <w:sz w:val="20"/>
        </w:rPr>
      </w:pPr>
    </w:p>
    <w:p w:rsidR="00AD5FB5" w:rsidRDefault="001D31CD" w:rsidP="007445F7">
      <w:pPr>
        <w:tabs>
          <w:tab w:val="left" w:pos="6763"/>
        </w:tabs>
        <w:contextualSpacing/>
        <w:jc w:val="both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677ADB" w:rsidRDefault="00677ADB" w:rsidP="007445F7">
      <w:pPr>
        <w:tabs>
          <w:tab w:val="left" w:pos="2366"/>
        </w:tabs>
        <w:contextualSpacing/>
        <w:jc w:val="right"/>
        <w:rPr>
          <w:sz w:val="20"/>
        </w:rPr>
      </w:pPr>
    </w:p>
    <w:p w:rsidR="00677ADB" w:rsidRDefault="00677ADB" w:rsidP="0003147F">
      <w:pPr>
        <w:tabs>
          <w:tab w:val="left" w:pos="2366"/>
        </w:tabs>
        <w:rPr>
          <w:sz w:val="20"/>
        </w:rPr>
      </w:pPr>
    </w:p>
    <w:p w:rsidR="0003147F" w:rsidRDefault="0003147F" w:rsidP="0003147F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4C5550" w:rsidRDefault="0003147F" w:rsidP="0003147F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резервного фонда Администрации Первомайского сельского поселения Шумячского района  Смоленской области  </w:t>
      </w:r>
    </w:p>
    <w:p w:rsidR="0003147F" w:rsidRDefault="0003147F" w:rsidP="0003147F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за </w:t>
      </w:r>
      <w:r w:rsidR="00016C70">
        <w:rPr>
          <w:b/>
          <w:sz w:val="24"/>
        </w:rPr>
        <w:t>1 квартал</w:t>
      </w:r>
      <w:r>
        <w:rPr>
          <w:b/>
          <w:sz w:val="24"/>
        </w:rPr>
        <w:t xml:space="preserve"> </w:t>
      </w:r>
      <w:r w:rsidR="00AF36E8">
        <w:rPr>
          <w:b/>
          <w:sz w:val="24"/>
        </w:rPr>
        <w:t xml:space="preserve"> </w:t>
      </w:r>
      <w:r>
        <w:rPr>
          <w:b/>
          <w:sz w:val="24"/>
        </w:rPr>
        <w:t>201</w:t>
      </w:r>
      <w:r w:rsidR="00245D5C">
        <w:rPr>
          <w:b/>
          <w:sz w:val="24"/>
        </w:rPr>
        <w:t>6</w:t>
      </w:r>
      <w:r>
        <w:rPr>
          <w:b/>
          <w:sz w:val="24"/>
        </w:rPr>
        <w:t xml:space="preserve"> года</w:t>
      </w:r>
    </w:p>
    <w:p w:rsidR="0003147F" w:rsidRDefault="006354DC" w:rsidP="006C191E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</w:t>
      </w:r>
      <w:r w:rsidR="00C243BB">
        <w:rPr>
          <w:sz w:val="24"/>
        </w:rPr>
        <w:t xml:space="preserve">                                                                                      </w:t>
      </w:r>
      <w:r w:rsidR="006C191E">
        <w:rPr>
          <w:sz w:val="24"/>
        </w:rPr>
        <w:t xml:space="preserve">                     рублей</w:t>
      </w:r>
      <w:r w:rsidR="00C243BB">
        <w:rPr>
          <w:sz w:val="24"/>
        </w:rPr>
        <w:t xml:space="preserve">                       </w:t>
      </w:r>
      <w:r w:rsidR="0003147F">
        <w:rPr>
          <w:sz w:val="24"/>
        </w:rPr>
        <w:t xml:space="preserve"> </w:t>
      </w:r>
      <w:r w:rsidR="00C243BB">
        <w:rPr>
          <w:sz w:val="24"/>
        </w:rPr>
        <w:t xml:space="preserve">                      </w:t>
      </w:r>
      <w:r w:rsidR="006C191E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4A0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851"/>
        <w:gridCol w:w="1559"/>
      </w:tblGrid>
      <w:tr w:rsidR="0003147F" w:rsidTr="00C243BB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резервного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Остаток бюджетных ассигнований резервного фонда</w:t>
            </w:r>
          </w:p>
        </w:tc>
      </w:tr>
      <w:tr w:rsidR="0003147F" w:rsidTr="00C243BB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147F" w:rsidTr="00C243BB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 w:rsidP="00780F9D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953 0111 </w:t>
            </w:r>
            <w:r w:rsidR="00780F9D">
              <w:rPr>
                <w:sz w:val="22"/>
              </w:rPr>
              <w:t>89</w:t>
            </w:r>
            <w:r>
              <w:rPr>
                <w:sz w:val="22"/>
              </w:rPr>
              <w:t>0</w:t>
            </w:r>
            <w:r w:rsidR="00780F9D">
              <w:rPr>
                <w:sz w:val="22"/>
              </w:rPr>
              <w:t>0028880</w:t>
            </w:r>
            <w:r>
              <w:rPr>
                <w:sz w:val="22"/>
              </w:rPr>
              <w:t xml:space="preserve"> 870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16C70" w:rsidP="00780F9D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0F9D">
              <w:rPr>
                <w:sz w:val="22"/>
              </w:rPr>
              <w:t>4</w:t>
            </w:r>
            <w:r w:rsidR="0003147F">
              <w:rPr>
                <w:sz w:val="22"/>
              </w:rPr>
              <w:t> 000,00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7F" w:rsidRDefault="00016C70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0F9D">
              <w:rPr>
                <w:sz w:val="22"/>
              </w:rPr>
              <w:t>4</w:t>
            </w:r>
            <w:r w:rsidR="0003147F">
              <w:rPr>
                <w:sz w:val="22"/>
              </w:rPr>
              <w:t> 000,00</w:t>
            </w:r>
          </w:p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</w:p>
        </w:tc>
      </w:tr>
      <w:tr w:rsidR="0003147F" w:rsidTr="002F2269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распоряжения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распоряжением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03147F" w:rsidTr="002F2269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147F" w:rsidTr="002F2269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35B" w:rsidRPr="00F3635B" w:rsidRDefault="00F363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7F" w:rsidRDefault="0003147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  <w:tr w:rsidR="00FD62D0" w:rsidTr="002F2269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2D0" w:rsidRDefault="00FD62D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2D0" w:rsidRDefault="00FD62D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2D0" w:rsidRDefault="00FD62D0" w:rsidP="00F363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2D0" w:rsidRDefault="00FD62D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2D0" w:rsidRDefault="00FD62D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D0" w:rsidRDefault="00FD62D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  <w:tr w:rsidR="00FD6A30" w:rsidTr="002F2269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A30" w:rsidRDefault="00FD6A3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A30" w:rsidRDefault="00FD6A3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A30" w:rsidRDefault="00FD6A30" w:rsidP="003F4A07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A30" w:rsidRDefault="00FD6A3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A30" w:rsidRDefault="00FD6A3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30" w:rsidRDefault="00FD6A3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</w:tbl>
    <w:p w:rsidR="00C75A65" w:rsidRDefault="00C75A65" w:rsidP="0003147F">
      <w:pPr>
        <w:tabs>
          <w:tab w:val="left" w:pos="277"/>
        </w:tabs>
        <w:rPr>
          <w:sz w:val="24"/>
        </w:rPr>
      </w:pPr>
    </w:p>
    <w:p w:rsidR="00016C70" w:rsidRDefault="00016C70" w:rsidP="0003147F">
      <w:pPr>
        <w:tabs>
          <w:tab w:val="left" w:pos="277"/>
        </w:tabs>
        <w:rPr>
          <w:sz w:val="24"/>
        </w:rPr>
      </w:pPr>
    </w:p>
    <w:p w:rsidR="00016C70" w:rsidRDefault="00016C70" w:rsidP="0003147F">
      <w:pPr>
        <w:tabs>
          <w:tab w:val="left" w:pos="277"/>
        </w:tabs>
        <w:rPr>
          <w:sz w:val="24"/>
        </w:rPr>
      </w:pPr>
    </w:p>
    <w:p w:rsidR="00B870D9" w:rsidRDefault="00674BB3" w:rsidP="0003147F">
      <w:pPr>
        <w:tabs>
          <w:tab w:val="left" w:pos="277"/>
        </w:tabs>
        <w:rPr>
          <w:sz w:val="24"/>
        </w:rPr>
      </w:pPr>
      <w:r>
        <w:rPr>
          <w:sz w:val="24"/>
        </w:rPr>
        <w:t>Глава муниципального образования</w:t>
      </w:r>
    </w:p>
    <w:p w:rsidR="00674BB3" w:rsidRDefault="00674BB3" w:rsidP="0003147F">
      <w:pPr>
        <w:tabs>
          <w:tab w:val="left" w:pos="277"/>
        </w:tabs>
        <w:rPr>
          <w:sz w:val="24"/>
        </w:rPr>
      </w:pPr>
      <w:r>
        <w:rPr>
          <w:sz w:val="24"/>
        </w:rPr>
        <w:t>Первомайского сельского поселения</w:t>
      </w:r>
    </w:p>
    <w:p w:rsidR="00674BB3" w:rsidRDefault="00674BB3" w:rsidP="0003147F">
      <w:pPr>
        <w:tabs>
          <w:tab w:val="left" w:pos="277"/>
        </w:tabs>
        <w:rPr>
          <w:sz w:val="24"/>
        </w:rPr>
      </w:pPr>
      <w:r>
        <w:rPr>
          <w:sz w:val="24"/>
        </w:rPr>
        <w:t>Шумячского района Смоленской области                                        К.И. Савков</w:t>
      </w:r>
    </w:p>
    <w:p w:rsidR="00674BB3" w:rsidRDefault="00674BB3" w:rsidP="0003147F">
      <w:pPr>
        <w:tabs>
          <w:tab w:val="left" w:pos="277"/>
        </w:tabs>
        <w:rPr>
          <w:sz w:val="24"/>
        </w:rPr>
      </w:pPr>
    </w:p>
    <w:p w:rsidR="00674BB3" w:rsidRDefault="00674BB3" w:rsidP="0003147F">
      <w:pPr>
        <w:tabs>
          <w:tab w:val="left" w:pos="277"/>
        </w:tabs>
        <w:rPr>
          <w:sz w:val="24"/>
        </w:rPr>
      </w:pPr>
    </w:p>
    <w:p w:rsidR="00674BB3" w:rsidRDefault="00674BB3" w:rsidP="0003147F">
      <w:pPr>
        <w:tabs>
          <w:tab w:val="left" w:pos="277"/>
        </w:tabs>
        <w:rPr>
          <w:sz w:val="24"/>
        </w:rPr>
      </w:pPr>
      <w:r>
        <w:rPr>
          <w:sz w:val="24"/>
        </w:rPr>
        <w:t>Специалист  1 категории                               Н.В. Васильева</w:t>
      </w:r>
    </w:p>
    <w:p w:rsidR="00B870D9" w:rsidRDefault="00B870D9" w:rsidP="0003147F">
      <w:pPr>
        <w:tabs>
          <w:tab w:val="left" w:pos="277"/>
        </w:tabs>
        <w:rPr>
          <w:sz w:val="24"/>
        </w:rPr>
      </w:pPr>
    </w:p>
    <w:p w:rsidR="00B870D9" w:rsidRDefault="00B870D9" w:rsidP="0003147F">
      <w:pPr>
        <w:tabs>
          <w:tab w:val="left" w:pos="277"/>
        </w:tabs>
        <w:rPr>
          <w:sz w:val="24"/>
        </w:rPr>
      </w:pPr>
    </w:p>
    <w:p w:rsidR="00016C70" w:rsidRDefault="00016C70" w:rsidP="0003147F">
      <w:pPr>
        <w:tabs>
          <w:tab w:val="left" w:pos="277"/>
        </w:tabs>
        <w:rPr>
          <w:sz w:val="24"/>
        </w:rPr>
      </w:pPr>
    </w:p>
    <w:p w:rsidR="00016C70" w:rsidRDefault="00016C70" w:rsidP="0003147F">
      <w:pPr>
        <w:tabs>
          <w:tab w:val="left" w:pos="277"/>
        </w:tabs>
        <w:rPr>
          <w:sz w:val="24"/>
        </w:rPr>
      </w:pPr>
    </w:p>
    <w:p w:rsidR="00016C70" w:rsidRDefault="00016C70" w:rsidP="0003147F">
      <w:pPr>
        <w:tabs>
          <w:tab w:val="left" w:pos="277"/>
        </w:tabs>
        <w:rPr>
          <w:sz w:val="24"/>
        </w:rPr>
      </w:pPr>
    </w:p>
    <w:p w:rsidR="00016C70" w:rsidRDefault="00016C70" w:rsidP="0003147F">
      <w:pPr>
        <w:tabs>
          <w:tab w:val="left" w:pos="277"/>
        </w:tabs>
        <w:rPr>
          <w:sz w:val="24"/>
        </w:rPr>
      </w:pPr>
    </w:p>
    <w:tbl>
      <w:tblPr>
        <w:tblW w:w="4394" w:type="dxa"/>
        <w:tblInd w:w="5132" w:type="dxa"/>
        <w:tblLook w:val="04A0"/>
      </w:tblPr>
      <w:tblGrid>
        <w:gridCol w:w="4394"/>
      </w:tblGrid>
      <w:tr w:rsidR="007445F7" w:rsidRPr="00554729" w:rsidTr="00D711C5">
        <w:trPr>
          <w:trHeight w:val="80"/>
        </w:trPr>
        <w:tc>
          <w:tcPr>
            <w:tcW w:w="4394" w:type="dxa"/>
          </w:tcPr>
          <w:p w:rsidR="007445F7" w:rsidRDefault="007445F7" w:rsidP="00D711C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  <w:p w:rsidR="007445F7" w:rsidRPr="00554729" w:rsidRDefault="007445F7" w:rsidP="007445F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10</w:t>
            </w:r>
          </w:p>
        </w:tc>
      </w:tr>
      <w:tr w:rsidR="007445F7" w:rsidTr="00D711C5">
        <w:tc>
          <w:tcPr>
            <w:tcW w:w="4394" w:type="dxa"/>
          </w:tcPr>
          <w:p w:rsidR="007445F7" w:rsidRDefault="007445F7" w:rsidP="00D711C5">
            <w:pPr>
              <w:rPr>
                <w:sz w:val="20"/>
              </w:rPr>
            </w:pPr>
            <w:r>
              <w:rPr>
                <w:sz w:val="20"/>
              </w:rPr>
              <w:t xml:space="preserve">к постановлению Администрации </w:t>
            </w:r>
          </w:p>
          <w:p w:rsidR="007445F7" w:rsidRDefault="007445F7" w:rsidP="00D711C5">
            <w:pPr>
              <w:rPr>
                <w:sz w:val="20"/>
              </w:rPr>
            </w:pPr>
            <w:r>
              <w:rPr>
                <w:sz w:val="20"/>
              </w:rPr>
              <w:t>Первомайского сельского поселения</w:t>
            </w:r>
          </w:p>
        </w:tc>
      </w:tr>
      <w:tr w:rsidR="007445F7" w:rsidTr="00D711C5">
        <w:tc>
          <w:tcPr>
            <w:tcW w:w="4394" w:type="dxa"/>
          </w:tcPr>
          <w:p w:rsidR="007445F7" w:rsidRDefault="007445F7" w:rsidP="00D711C5">
            <w:pPr>
              <w:rPr>
                <w:sz w:val="20"/>
              </w:rPr>
            </w:pPr>
            <w:r>
              <w:rPr>
                <w:sz w:val="20"/>
              </w:rPr>
              <w:t xml:space="preserve">Шумячского района Смоленской области </w:t>
            </w:r>
          </w:p>
          <w:p w:rsidR="007445F7" w:rsidRDefault="007445F7" w:rsidP="00D711C5">
            <w:pPr>
              <w:rPr>
                <w:sz w:val="20"/>
              </w:rPr>
            </w:pPr>
            <w:r>
              <w:rPr>
                <w:sz w:val="20"/>
              </w:rPr>
              <w:t>«Об исполнении бюджета  Первомайского</w:t>
            </w:r>
          </w:p>
        </w:tc>
      </w:tr>
      <w:tr w:rsidR="007445F7" w:rsidTr="00D711C5">
        <w:tc>
          <w:tcPr>
            <w:tcW w:w="4394" w:type="dxa"/>
          </w:tcPr>
          <w:p w:rsidR="007445F7" w:rsidRDefault="007445F7" w:rsidP="00D711C5">
            <w:pPr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Шумячского района</w:t>
            </w:r>
          </w:p>
        </w:tc>
      </w:tr>
      <w:tr w:rsidR="007445F7" w:rsidTr="00D711C5">
        <w:tc>
          <w:tcPr>
            <w:tcW w:w="4394" w:type="dxa"/>
          </w:tcPr>
          <w:p w:rsidR="007445F7" w:rsidRDefault="007445F7" w:rsidP="00245D5C">
            <w:pPr>
              <w:rPr>
                <w:sz w:val="20"/>
              </w:rPr>
            </w:pPr>
            <w:r>
              <w:rPr>
                <w:sz w:val="20"/>
              </w:rPr>
              <w:t>Смоленской области за 1 квартал 201</w:t>
            </w:r>
            <w:r w:rsidR="00245D5C">
              <w:rPr>
                <w:sz w:val="20"/>
              </w:rPr>
              <w:t>6</w:t>
            </w:r>
            <w:r>
              <w:rPr>
                <w:sz w:val="20"/>
              </w:rPr>
              <w:t xml:space="preserve"> года»</w:t>
            </w:r>
          </w:p>
        </w:tc>
      </w:tr>
      <w:tr w:rsidR="007445F7" w:rsidTr="00D711C5">
        <w:tc>
          <w:tcPr>
            <w:tcW w:w="4394" w:type="dxa"/>
          </w:tcPr>
          <w:p w:rsidR="007445F7" w:rsidRDefault="007445F7" w:rsidP="00245D5C">
            <w:pPr>
              <w:rPr>
                <w:sz w:val="20"/>
              </w:rPr>
            </w:pPr>
            <w:r>
              <w:rPr>
                <w:sz w:val="20"/>
              </w:rPr>
              <w:t xml:space="preserve"> от </w:t>
            </w:r>
            <w:r w:rsidR="00F73C4F">
              <w:rPr>
                <w:sz w:val="20"/>
              </w:rPr>
              <w:t>13</w:t>
            </w:r>
            <w:r>
              <w:rPr>
                <w:sz w:val="20"/>
              </w:rPr>
              <w:t>.</w:t>
            </w:r>
            <w:r w:rsidR="00F73C4F">
              <w:rPr>
                <w:sz w:val="20"/>
              </w:rPr>
              <w:t>04</w:t>
            </w:r>
            <w:r>
              <w:rPr>
                <w:sz w:val="20"/>
              </w:rPr>
              <w:t>.201</w:t>
            </w:r>
            <w:r w:rsidR="00245D5C">
              <w:rPr>
                <w:sz w:val="20"/>
              </w:rPr>
              <w:t>6</w:t>
            </w:r>
            <w:r>
              <w:rPr>
                <w:sz w:val="20"/>
              </w:rPr>
              <w:t xml:space="preserve"> года № </w:t>
            </w:r>
            <w:r w:rsidR="00F73C4F">
              <w:rPr>
                <w:sz w:val="20"/>
              </w:rPr>
              <w:t>72</w:t>
            </w:r>
          </w:p>
        </w:tc>
      </w:tr>
    </w:tbl>
    <w:p w:rsidR="00016C70" w:rsidRDefault="00016C70" w:rsidP="0003147F">
      <w:pPr>
        <w:tabs>
          <w:tab w:val="left" w:pos="277"/>
        </w:tabs>
        <w:rPr>
          <w:sz w:val="24"/>
        </w:rPr>
      </w:pPr>
    </w:p>
    <w:p w:rsidR="00016C70" w:rsidRDefault="00016C70" w:rsidP="0003147F">
      <w:pPr>
        <w:tabs>
          <w:tab w:val="left" w:pos="277"/>
        </w:tabs>
        <w:rPr>
          <w:sz w:val="24"/>
        </w:rPr>
      </w:pPr>
    </w:p>
    <w:p w:rsidR="00016C70" w:rsidRDefault="00016C70" w:rsidP="0003147F">
      <w:pPr>
        <w:tabs>
          <w:tab w:val="left" w:pos="277"/>
        </w:tabs>
        <w:rPr>
          <w:sz w:val="24"/>
        </w:rPr>
      </w:pPr>
    </w:p>
    <w:p w:rsidR="00016C70" w:rsidRDefault="00016C70" w:rsidP="00016C70">
      <w:pPr>
        <w:tabs>
          <w:tab w:val="left" w:pos="2366"/>
        </w:tabs>
        <w:rPr>
          <w:sz w:val="20"/>
        </w:rPr>
      </w:pPr>
    </w:p>
    <w:p w:rsidR="00016C70" w:rsidRDefault="00016C70" w:rsidP="00016C70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016C70" w:rsidRDefault="00016C70" w:rsidP="00016C70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Первомайского сельского поселения Шумячского района  Смоленской области  </w:t>
      </w:r>
    </w:p>
    <w:p w:rsidR="00016C70" w:rsidRDefault="00016C70" w:rsidP="00016C70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1 квартал  201</w:t>
      </w:r>
      <w:r w:rsidR="00245D5C">
        <w:rPr>
          <w:b/>
          <w:sz w:val="24"/>
        </w:rPr>
        <w:t>6</w:t>
      </w:r>
      <w:r>
        <w:rPr>
          <w:b/>
          <w:sz w:val="24"/>
        </w:rPr>
        <w:t xml:space="preserve"> года</w:t>
      </w:r>
    </w:p>
    <w:p w:rsidR="00016C70" w:rsidRDefault="00016C70" w:rsidP="00016C70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4A0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851"/>
        <w:gridCol w:w="1559"/>
      </w:tblGrid>
      <w:tr w:rsidR="00016C70" w:rsidTr="00016C70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резервного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Остаток бюджетных ассигнований резервного фонда</w:t>
            </w:r>
          </w:p>
        </w:tc>
      </w:tr>
      <w:tr w:rsidR="00016C70" w:rsidTr="00016C70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6C70" w:rsidTr="00016C70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2355B0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953 0409 </w:t>
            </w:r>
            <w:r w:rsidR="002355B0">
              <w:rPr>
                <w:sz w:val="22"/>
              </w:rPr>
              <w:t>01Я0320030</w:t>
            </w:r>
            <w:r>
              <w:rPr>
                <w:sz w:val="22"/>
              </w:rPr>
              <w:t> 24</w:t>
            </w:r>
            <w:r w:rsidR="002355B0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2355B0" w:rsidP="002355B0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761 228</w:t>
            </w:r>
            <w:r w:rsidR="00016C70">
              <w:rPr>
                <w:sz w:val="22"/>
              </w:rPr>
              <w:t>,</w:t>
            </w:r>
            <w:r>
              <w:rPr>
                <w:sz w:val="22"/>
              </w:rPr>
              <w:t>83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70" w:rsidRDefault="002355B0" w:rsidP="00016C70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673 440,99</w:t>
            </w:r>
          </w:p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</w:p>
        </w:tc>
      </w:tr>
      <w:tr w:rsidR="00016C70" w:rsidTr="00016C70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99470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 и  № </w:t>
            </w:r>
            <w:r w:rsidR="00994702">
              <w:rPr>
                <w:sz w:val="24"/>
              </w:rPr>
              <w:t>документа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99470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в соответствии с </w:t>
            </w:r>
            <w:r w:rsidR="00994702">
              <w:rPr>
                <w:sz w:val="24"/>
              </w:rPr>
              <w:t>договором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016C70" w:rsidTr="00016C70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6C70" w:rsidTr="00016C70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2355B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2355B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Договор №1 от 01.01.2016г.</w:t>
            </w:r>
          </w:p>
          <w:p w:rsidR="00D64CCA" w:rsidRDefault="00D64CCA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№32 от 31.01.2016г.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D64CCA" w:rsidP="00D64CC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64CCA" w:rsidRDefault="00D64CCA" w:rsidP="00D64CC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D64CCA" w:rsidRPr="00F3635B" w:rsidRDefault="00D64CCA" w:rsidP="00D64CCA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E0323A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 очистку и посыпку дорог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E0323A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87 787,84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70" w:rsidRDefault="00E0323A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87 787,84</w:t>
            </w:r>
          </w:p>
        </w:tc>
      </w:tr>
      <w:tr w:rsidR="00016C70" w:rsidTr="00016C70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70" w:rsidRDefault="00016C70" w:rsidP="00016C70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</w:tbl>
    <w:p w:rsidR="00016C70" w:rsidRDefault="00016C70" w:rsidP="00016C70">
      <w:pPr>
        <w:tabs>
          <w:tab w:val="left" w:pos="277"/>
        </w:tabs>
        <w:rPr>
          <w:sz w:val="24"/>
        </w:rPr>
      </w:pPr>
    </w:p>
    <w:p w:rsidR="00016C70" w:rsidRDefault="00766344" w:rsidP="0003147F">
      <w:pPr>
        <w:tabs>
          <w:tab w:val="left" w:pos="277"/>
        </w:tabs>
      </w:pPr>
      <w:r>
        <w:t>Глава муниципального образования</w:t>
      </w:r>
    </w:p>
    <w:p w:rsidR="00766344" w:rsidRDefault="00766344" w:rsidP="0003147F">
      <w:pPr>
        <w:tabs>
          <w:tab w:val="left" w:pos="277"/>
        </w:tabs>
      </w:pPr>
      <w:r>
        <w:t xml:space="preserve">Первомайского сельского поселения </w:t>
      </w:r>
    </w:p>
    <w:p w:rsidR="00766344" w:rsidRDefault="00766344" w:rsidP="0003147F">
      <w:pPr>
        <w:tabs>
          <w:tab w:val="left" w:pos="277"/>
        </w:tabs>
      </w:pPr>
      <w:r>
        <w:t>Шумячского района  Смоленской области                                       К.И. Савков</w:t>
      </w:r>
    </w:p>
    <w:p w:rsidR="00E0323A" w:rsidRDefault="00E0323A" w:rsidP="0003147F">
      <w:pPr>
        <w:tabs>
          <w:tab w:val="left" w:pos="277"/>
        </w:tabs>
      </w:pPr>
    </w:p>
    <w:p w:rsidR="00766344" w:rsidRDefault="00766344" w:rsidP="0003147F">
      <w:pPr>
        <w:tabs>
          <w:tab w:val="left" w:pos="277"/>
        </w:tabs>
        <w:rPr>
          <w:sz w:val="24"/>
        </w:rPr>
      </w:pPr>
      <w:r>
        <w:t>Специалист 1 категории                                             Н.В. Васильева</w:t>
      </w:r>
    </w:p>
    <w:sectPr w:rsidR="00766344" w:rsidSect="00A951CC">
      <w:pgSz w:w="11906" w:h="16838"/>
      <w:pgMar w:top="1134" w:right="985" w:bottom="1134" w:left="567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EA" w:rsidRDefault="008C33EA" w:rsidP="00674E81">
      <w:r>
        <w:separator/>
      </w:r>
    </w:p>
  </w:endnote>
  <w:endnote w:type="continuationSeparator" w:id="0">
    <w:p w:rsidR="008C33EA" w:rsidRDefault="008C33EA" w:rsidP="0067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EA" w:rsidRDefault="008C33EA" w:rsidP="00674E81">
      <w:r>
        <w:separator/>
      </w:r>
    </w:p>
  </w:footnote>
  <w:footnote w:type="continuationSeparator" w:id="0">
    <w:p w:rsidR="008C33EA" w:rsidRDefault="008C33EA" w:rsidP="00674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45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4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4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0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6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485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5"/>
      <w:numFmt w:val="decimal"/>
      <w:lvlText w:val="%2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36612"/>
    <w:multiLevelType w:val="hybridMultilevel"/>
    <w:tmpl w:val="E71C9E32"/>
    <w:lvl w:ilvl="0" w:tplc="A7E6C0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6882F22"/>
    <w:multiLevelType w:val="hybridMultilevel"/>
    <w:tmpl w:val="A5F06128"/>
    <w:lvl w:ilvl="0" w:tplc="5442D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27DD1"/>
    <w:multiLevelType w:val="hybridMultilevel"/>
    <w:tmpl w:val="2B36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24645"/>
    <w:multiLevelType w:val="hybridMultilevel"/>
    <w:tmpl w:val="2C8A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D76E7"/>
    <w:multiLevelType w:val="hybridMultilevel"/>
    <w:tmpl w:val="78C0C3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356DA"/>
    <w:multiLevelType w:val="hybridMultilevel"/>
    <w:tmpl w:val="E668D586"/>
    <w:lvl w:ilvl="0" w:tplc="1B04EBF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7D128028">
      <w:start w:val="15"/>
      <w:numFmt w:val="decimal"/>
      <w:lvlText w:val="%2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3E5091"/>
    <w:multiLevelType w:val="multilevel"/>
    <w:tmpl w:val="B6A0A4F2"/>
    <w:lvl w:ilvl="0">
      <w:start w:val="1"/>
      <w:numFmt w:val="decimal"/>
      <w:lvlText w:val="%1."/>
      <w:lvlJc w:val="left"/>
      <w:pPr>
        <w:ind w:left="745" w:hanging="420"/>
      </w:pPr>
    </w:lvl>
    <w:lvl w:ilvl="1">
      <w:start w:val="2"/>
      <w:numFmt w:val="decimal"/>
      <w:isLgl/>
      <w:lvlText w:val="%1.%2"/>
      <w:lvlJc w:val="left"/>
      <w:pPr>
        <w:ind w:left="745" w:hanging="420"/>
      </w:pPr>
    </w:lvl>
    <w:lvl w:ilvl="2">
      <w:start w:val="1"/>
      <w:numFmt w:val="decimal"/>
      <w:isLgl/>
      <w:lvlText w:val="%1.%2.%3"/>
      <w:lvlJc w:val="left"/>
      <w:pPr>
        <w:ind w:left="1045" w:hanging="720"/>
      </w:pPr>
    </w:lvl>
    <w:lvl w:ilvl="3">
      <w:start w:val="1"/>
      <w:numFmt w:val="decimal"/>
      <w:isLgl/>
      <w:lvlText w:val="%1.%2.%3.%4"/>
      <w:lvlJc w:val="left"/>
      <w:pPr>
        <w:ind w:left="1405" w:hanging="1080"/>
      </w:pPr>
    </w:lvl>
    <w:lvl w:ilvl="4">
      <w:start w:val="1"/>
      <w:numFmt w:val="decimal"/>
      <w:isLgl/>
      <w:lvlText w:val="%1.%2.%3.%4.%5"/>
      <w:lvlJc w:val="left"/>
      <w:pPr>
        <w:ind w:left="1405" w:hanging="1080"/>
      </w:pPr>
    </w:lvl>
    <w:lvl w:ilvl="5">
      <w:start w:val="1"/>
      <w:numFmt w:val="decimal"/>
      <w:isLgl/>
      <w:lvlText w:val="%1.%2.%3.%4.%5.%6"/>
      <w:lvlJc w:val="left"/>
      <w:pPr>
        <w:ind w:left="1765" w:hanging="1440"/>
      </w:pPr>
    </w:lvl>
    <w:lvl w:ilvl="6">
      <w:start w:val="1"/>
      <w:numFmt w:val="decimal"/>
      <w:isLgl/>
      <w:lvlText w:val="%1.%2.%3.%4.%5.%6.%7"/>
      <w:lvlJc w:val="left"/>
      <w:pPr>
        <w:ind w:left="1765" w:hanging="1440"/>
      </w:pPr>
    </w:lvl>
    <w:lvl w:ilvl="7">
      <w:start w:val="1"/>
      <w:numFmt w:val="decimal"/>
      <w:isLgl/>
      <w:lvlText w:val="%1.%2.%3.%4.%5.%6.%7.%8"/>
      <w:lvlJc w:val="left"/>
      <w:pPr>
        <w:ind w:left="2125" w:hanging="1800"/>
      </w:pPr>
    </w:lvl>
    <w:lvl w:ilvl="8">
      <w:start w:val="1"/>
      <w:numFmt w:val="decimal"/>
      <w:isLgl/>
      <w:lvlText w:val="%1.%2.%3.%4.%5.%6.%7.%8.%9"/>
      <w:lvlJc w:val="left"/>
      <w:pPr>
        <w:ind w:left="2485" w:hanging="2160"/>
      </w:pPr>
    </w:lvl>
  </w:abstractNum>
  <w:abstractNum w:abstractNumId="10">
    <w:nsid w:val="1579687E"/>
    <w:multiLevelType w:val="hybridMultilevel"/>
    <w:tmpl w:val="D35E5A58"/>
    <w:lvl w:ilvl="0" w:tplc="7E4ED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6B563E0"/>
    <w:multiLevelType w:val="hybridMultilevel"/>
    <w:tmpl w:val="7912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66D9E"/>
    <w:multiLevelType w:val="hybridMultilevel"/>
    <w:tmpl w:val="491ACDB0"/>
    <w:lvl w:ilvl="0" w:tplc="AD3A0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E9332F1"/>
    <w:multiLevelType w:val="hybridMultilevel"/>
    <w:tmpl w:val="5DFAA48C"/>
    <w:lvl w:ilvl="0" w:tplc="3AD6A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895824"/>
    <w:multiLevelType w:val="hybridMultilevel"/>
    <w:tmpl w:val="167AB2E6"/>
    <w:lvl w:ilvl="0" w:tplc="4E20996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215E4A2B"/>
    <w:multiLevelType w:val="hybridMultilevel"/>
    <w:tmpl w:val="B238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4879"/>
    <w:multiLevelType w:val="hybridMultilevel"/>
    <w:tmpl w:val="A8F06E4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BB1EAE"/>
    <w:multiLevelType w:val="singleLevel"/>
    <w:tmpl w:val="848C582E"/>
    <w:lvl w:ilvl="0">
      <w:start w:val="1"/>
      <w:numFmt w:val="decimal"/>
      <w:lvlText w:val="6.%1."/>
      <w:legacy w:legacy="1" w:legacySpace="0" w:legacyIndent="4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F685659"/>
    <w:multiLevelType w:val="hybridMultilevel"/>
    <w:tmpl w:val="C102E7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2855749"/>
    <w:multiLevelType w:val="hybridMultilevel"/>
    <w:tmpl w:val="A5D6AAFE"/>
    <w:lvl w:ilvl="0" w:tplc="292288A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37E3381A"/>
    <w:multiLevelType w:val="singleLevel"/>
    <w:tmpl w:val="E3E2F6F0"/>
    <w:lvl w:ilvl="0">
      <w:start w:val="1"/>
      <w:numFmt w:val="decimal"/>
      <w:lvlText w:val="7.%1."/>
      <w:legacy w:legacy="1" w:legacySpace="0" w:legacyIndent="4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9110384"/>
    <w:multiLevelType w:val="hybridMultilevel"/>
    <w:tmpl w:val="E580E130"/>
    <w:lvl w:ilvl="0" w:tplc="FA485A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C0412E0"/>
    <w:multiLevelType w:val="singleLevel"/>
    <w:tmpl w:val="8E666BA0"/>
    <w:lvl w:ilvl="0">
      <w:start w:val="1"/>
      <w:numFmt w:val="decimal"/>
      <w:lvlText w:val="5.%1."/>
      <w:legacy w:legacy="1" w:legacySpace="0" w:legacyIndent="4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3E57A6F"/>
    <w:multiLevelType w:val="hybridMultilevel"/>
    <w:tmpl w:val="080C38E8"/>
    <w:lvl w:ilvl="0" w:tplc="125CD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A69507E"/>
    <w:multiLevelType w:val="hybridMultilevel"/>
    <w:tmpl w:val="6C7C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D68E6"/>
    <w:multiLevelType w:val="hybridMultilevel"/>
    <w:tmpl w:val="0ABC247A"/>
    <w:lvl w:ilvl="0" w:tplc="6E2058E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2ED18AC"/>
    <w:multiLevelType w:val="hybridMultilevel"/>
    <w:tmpl w:val="637CFFD0"/>
    <w:lvl w:ilvl="0" w:tplc="FAF89B40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F1316C"/>
    <w:multiLevelType w:val="hybridMultilevel"/>
    <w:tmpl w:val="4426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F358E"/>
    <w:multiLevelType w:val="hybridMultilevel"/>
    <w:tmpl w:val="860889E8"/>
    <w:lvl w:ilvl="0" w:tplc="72DA9F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0">
    <w:nsid w:val="5C3950FC"/>
    <w:multiLevelType w:val="hybridMultilevel"/>
    <w:tmpl w:val="1FDEFF96"/>
    <w:lvl w:ilvl="0" w:tplc="8BE452D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5D4E51E6"/>
    <w:multiLevelType w:val="hybridMultilevel"/>
    <w:tmpl w:val="AED0EF98"/>
    <w:lvl w:ilvl="0" w:tplc="B5D078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591ABB"/>
    <w:multiLevelType w:val="hybridMultilevel"/>
    <w:tmpl w:val="0610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762B4"/>
    <w:multiLevelType w:val="hybridMultilevel"/>
    <w:tmpl w:val="491ACDB0"/>
    <w:lvl w:ilvl="0" w:tplc="AD3A0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4DF0926"/>
    <w:multiLevelType w:val="hybridMultilevel"/>
    <w:tmpl w:val="080C38E8"/>
    <w:lvl w:ilvl="0" w:tplc="125CD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5274334"/>
    <w:multiLevelType w:val="hybridMultilevel"/>
    <w:tmpl w:val="9880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3614A"/>
    <w:multiLevelType w:val="hybridMultilevel"/>
    <w:tmpl w:val="9B8CECB8"/>
    <w:lvl w:ilvl="0" w:tplc="EEAE2C1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B50B62"/>
    <w:multiLevelType w:val="hybridMultilevel"/>
    <w:tmpl w:val="1C94DAEE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rFonts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0727C2"/>
    <w:multiLevelType w:val="hybridMultilevel"/>
    <w:tmpl w:val="A3F0CB36"/>
    <w:lvl w:ilvl="0" w:tplc="7A80D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0D2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0002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ACCC2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A81B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BA97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BCD9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F2407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44E5C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>
    <w:nsid w:val="782A3A7F"/>
    <w:multiLevelType w:val="multilevel"/>
    <w:tmpl w:val="5B6CD806"/>
    <w:lvl w:ilvl="0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7"/>
  </w:num>
  <w:num w:numId="4">
    <w:abstractNumId w:val="10"/>
  </w:num>
  <w:num w:numId="5">
    <w:abstractNumId w:val="4"/>
  </w:num>
  <w:num w:numId="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5"/>
  </w:num>
  <w:num w:numId="9">
    <w:abstractNumId w:val="3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9"/>
  </w:num>
  <w:num w:numId="13">
    <w:abstractNumId w:val="25"/>
  </w:num>
  <w:num w:numId="14">
    <w:abstractNumId w:val="26"/>
  </w:num>
  <w:num w:numId="15">
    <w:abstractNumId w:val="34"/>
  </w:num>
  <w:num w:numId="16">
    <w:abstractNumId w:val="23"/>
  </w:num>
  <w:num w:numId="17">
    <w:abstractNumId w:val="21"/>
  </w:num>
  <w:num w:numId="18">
    <w:abstractNumId w:val="15"/>
  </w:num>
  <w:num w:numId="19">
    <w:abstractNumId w:val="13"/>
  </w:num>
  <w:num w:numId="20">
    <w:abstractNumId w:val="11"/>
  </w:num>
  <w:num w:numId="21">
    <w:abstractNumId w:val="30"/>
  </w:num>
  <w:num w:numId="22">
    <w:abstractNumId w:val="22"/>
    <w:lvlOverride w:ilvl="0">
      <w:startOverride w:val="1"/>
    </w:lvlOverride>
  </w:num>
  <w:num w:numId="2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4"/>
  </w:num>
  <w:num w:numId="34">
    <w:abstractNumId w:val="0"/>
  </w:num>
  <w:num w:numId="35">
    <w:abstractNumId w:val="1"/>
  </w:num>
  <w:num w:numId="36">
    <w:abstractNumId w:val="2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9"/>
  </w:num>
  <w:num w:numId="40">
    <w:abstractNumId w:val="33"/>
  </w:num>
  <w:num w:numId="41">
    <w:abstractNumId w:val="12"/>
  </w:num>
  <w:num w:numId="42">
    <w:abstractNumId w:val="6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7BC"/>
    <w:rsid w:val="0000084C"/>
    <w:rsid w:val="00003C1D"/>
    <w:rsid w:val="0000672B"/>
    <w:rsid w:val="00006CDF"/>
    <w:rsid w:val="00006DF6"/>
    <w:rsid w:val="00007355"/>
    <w:rsid w:val="00007840"/>
    <w:rsid w:val="0001072F"/>
    <w:rsid w:val="00011024"/>
    <w:rsid w:val="00011062"/>
    <w:rsid w:val="00012BA6"/>
    <w:rsid w:val="00012FCD"/>
    <w:rsid w:val="000133FA"/>
    <w:rsid w:val="00013ED8"/>
    <w:rsid w:val="00014E6A"/>
    <w:rsid w:val="00014F70"/>
    <w:rsid w:val="00016125"/>
    <w:rsid w:val="00016C12"/>
    <w:rsid w:val="00016C70"/>
    <w:rsid w:val="0001745B"/>
    <w:rsid w:val="00017F55"/>
    <w:rsid w:val="00020685"/>
    <w:rsid w:val="00021123"/>
    <w:rsid w:val="00021587"/>
    <w:rsid w:val="0002271D"/>
    <w:rsid w:val="000228D2"/>
    <w:rsid w:val="00022E34"/>
    <w:rsid w:val="00024968"/>
    <w:rsid w:val="00025066"/>
    <w:rsid w:val="000259AD"/>
    <w:rsid w:val="00027D15"/>
    <w:rsid w:val="00030075"/>
    <w:rsid w:val="000307C5"/>
    <w:rsid w:val="00030ABA"/>
    <w:rsid w:val="00031299"/>
    <w:rsid w:val="0003147F"/>
    <w:rsid w:val="00031492"/>
    <w:rsid w:val="00031D4A"/>
    <w:rsid w:val="000327DD"/>
    <w:rsid w:val="000349DF"/>
    <w:rsid w:val="00035376"/>
    <w:rsid w:val="00036EFC"/>
    <w:rsid w:val="00036FBD"/>
    <w:rsid w:val="00037EA1"/>
    <w:rsid w:val="0004461C"/>
    <w:rsid w:val="00044E9C"/>
    <w:rsid w:val="0004524D"/>
    <w:rsid w:val="00045602"/>
    <w:rsid w:val="00050FA2"/>
    <w:rsid w:val="0005193C"/>
    <w:rsid w:val="00051A64"/>
    <w:rsid w:val="00052276"/>
    <w:rsid w:val="00052990"/>
    <w:rsid w:val="000548AC"/>
    <w:rsid w:val="00055DF4"/>
    <w:rsid w:val="00056855"/>
    <w:rsid w:val="000569BA"/>
    <w:rsid w:val="000578AF"/>
    <w:rsid w:val="00061966"/>
    <w:rsid w:val="0006375B"/>
    <w:rsid w:val="000646A7"/>
    <w:rsid w:val="00065111"/>
    <w:rsid w:val="0006525C"/>
    <w:rsid w:val="0006541E"/>
    <w:rsid w:val="000657FC"/>
    <w:rsid w:val="00066712"/>
    <w:rsid w:val="0006706D"/>
    <w:rsid w:val="00067BA2"/>
    <w:rsid w:val="00074715"/>
    <w:rsid w:val="000764FB"/>
    <w:rsid w:val="00077FAF"/>
    <w:rsid w:val="000822B5"/>
    <w:rsid w:val="00082639"/>
    <w:rsid w:val="0008270B"/>
    <w:rsid w:val="0008324C"/>
    <w:rsid w:val="000846A4"/>
    <w:rsid w:val="0008581B"/>
    <w:rsid w:val="00085BD2"/>
    <w:rsid w:val="00086F76"/>
    <w:rsid w:val="00092914"/>
    <w:rsid w:val="00092E55"/>
    <w:rsid w:val="00093519"/>
    <w:rsid w:val="00094559"/>
    <w:rsid w:val="000953E8"/>
    <w:rsid w:val="00095C60"/>
    <w:rsid w:val="000967E9"/>
    <w:rsid w:val="000A1431"/>
    <w:rsid w:val="000A1BA1"/>
    <w:rsid w:val="000A2BE0"/>
    <w:rsid w:val="000A307F"/>
    <w:rsid w:val="000A3662"/>
    <w:rsid w:val="000A5838"/>
    <w:rsid w:val="000A6375"/>
    <w:rsid w:val="000A6F4B"/>
    <w:rsid w:val="000B265A"/>
    <w:rsid w:val="000B3452"/>
    <w:rsid w:val="000B480C"/>
    <w:rsid w:val="000B78FD"/>
    <w:rsid w:val="000B79AD"/>
    <w:rsid w:val="000C2402"/>
    <w:rsid w:val="000C242A"/>
    <w:rsid w:val="000C3565"/>
    <w:rsid w:val="000C3695"/>
    <w:rsid w:val="000C37AA"/>
    <w:rsid w:val="000C4512"/>
    <w:rsid w:val="000C544A"/>
    <w:rsid w:val="000C5547"/>
    <w:rsid w:val="000C57BE"/>
    <w:rsid w:val="000C57E3"/>
    <w:rsid w:val="000C6234"/>
    <w:rsid w:val="000C6B2C"/>
    <w:rsid w:val="000C6F0B"/>
    <w:rsid w:val="000C7A1A"/>
    <w:rsid w:val="000D16D1"/>
    <w:rsid w:val="000D16E4"/>
    <w:rsid w:val="000D1DE8"/>
    <w:rsid w:val="000D2727"/>
    <w:rsid w:val="000D5695"/>
    <w:rsid w:val="000D71FD"/>
    <w:rsid w:val="000D76B5"/>
    <w:rsid w:val="000E00A1"/>
    <w:rsid w:val="000E0D85"/>
    <w:rsid w:val="000E0E89"/>
    <w:rsid w:val="000E16E8"/>
    <w:rsid w:val="000E1808"/>
    <w:rsid w:val="000E494D"/>
    <w:rsid w:val="000E7A20"/>
    <w:rsid w:val="000E7A81"/>
    <w:rsid w:val="000F201C"/>
    <w:rsid w:val="000F4A5B"/>
    <w:rsid w:val="000F50D9"/>
    <w:rsid w:val="000F7AD0"/>
    <w:rsid w:val="001021AE"/>
    <w:rsid w:val="001022A6"/>
    <w:rsid w:val="0010274B"/>
    <w:rsid w:val="001029D4"/>
    <w:rsid w:val="00102D29"/>
    <w:rsid w:val="0010308D"/>
    <w:rsid w:val="001039E3"/>
    <w:rsid w:val="00103EFF"/>
    <w:rsid w:val="00105F51"/>
    <w:rsid w:val="00106003"/>
    <w:rsid w:val="0010678B"/>
    <w:rsid w:val="00106A15"/>
    <w:rsid w:val="00107346"/>
    <w:rsid w:val="0010734D"/>
    <w:rsid w:val="00107609"/>
    <w:rsid w:val="00110478"/>
    <w:rsid w:val="001114F6"/>
    <w:rsid w:val="00115DFF"/>
    <w:rsid w:val="001166D7"/>
    <w:rsid w:val="00117154"/>
    <w:rsid w:val="00117C75"/>
    <w:rsid w:val="0012004E"/>
    <w:rsid w:val="00120BC2"/>
    <w:rsid w:val="00120C8A"/>
    <w:rsid w:val="0012165B"/>
    <w:rsid w:val="00123FB0"/>
    <w:rsid w:val="001249D8"/>
    <w:rsid w:val="00124C13"/>
    <w:rsid w:val="00127950"/>
    <w:rsid w:val="00131656"/>
    <w:rsid w:val="001339C5"/>
    <w:rsid w:val="00134310"/>
    <w:rsid w:val="001345F0"/>
    <w:rsid w:val="001363EC"/>
    <w:rsid w:val="00136EC1"/>
    <w:rsid w:val="001377F2"/>
    <w:rsid w:val="00137871"/>
    <w:rsid w:val="001428E8"/>
    <w:rsid w:val="00142BB8"/>
    <w:rsid w:val="00143281"/>
    <w:rsid w:val="0014393E"/>
    <w:rsid w:val="0014593F"/>
    <w:rsid w:val="001463D1"/>
    <w:rsid w:val="00146544"/>
    <w:rsid w:val="00146D30"/>
    <w:rsid w:val="0014794C"/>
    <w:rsid w:val="00147BA0"/>
    <w:rsid w:val="001538DC"/>
    <w:rsid w:val="00153E5C"/>
    <w:rsid w:val="001569C9"/>
    <w:rsid w:val="00156DBE"/>
    <w:rsid w:val="0016091F"/>
    <w:rsid w:val="00160F4F"/>
    <w:rsid w:val="00162242"/>
    <w:rsid w:val="00163C13"/>
    <w:rsid w:val="00164A45"/>
    <w:rsid w:val="00164D40"/>
    <w:rsid w:val="0016795B"/>
    <w:rsid w:val="00170897"/>
    <w:rsid w:val="00171403"/>
    <w:rsid w:val="00171E40"/>
    <w:rsid w:val="00173F96"/>
    <w:rsid w:val="001747F8"/>
    <w:rsid w:val="00175702"/>
    <w:rsid w:val="001758D1"/>
    <w:rsid w:val="00176348"/>
    <w:rsid w:val="001763C1"/>
    <w:rsid w:val="0017707F"/>
    <w:rsid w:val="00180E4C"/>
    <w:rsid w:val="00182810"/>
    <w:rsid w:val="00183BD1"/>
    <w:rsid w:val="00185306"/>
    <w:rsid w:val="001854FB"/>
    <w:rsid w:val="00185A2C"/>
    <w:rsid w:val="00190204"/>
    <w:rsid w:val="0019054B"/>
    <w:rsid w:val="00190E84"/>
    <w:rsid w:val="00191C66"/>
    <w:rsid w:val="001923AC"/>
    <w:rsid w:val="0019265E"/>
    <w:rsid w:val="0019398B"/>
    <w:rsid w:val="00197985"/>
    <w:rsid w:val="00197DFA"/>
    <w:rsid w:val="001A01E7"/>
    <w:rsid w:val="001A07AF"/>
    <w:rsid w:val="001A3A48"/>
    <w:rsid w:val="001A4010"/>
    <w:rsid w:val="001A5BDA"/>
    <w:rsid w:val="001A7331"/>
    <w:rsid w:val="001A7875"/>
    <w:rsid w:val="001B0C20"/>
    <w:rsid w:val="001B0C44"/>
    <w:rsid w:val="001B12DA"/>
    <w:rsid w:val="001B161E"/>
    <w:rsid w:val="001B1F92"/>
    <w:rsid w:val="001B2373"/>
    <w:rsid w:val="001B2666"/>
    <w:rsid w:val="001B4497"/>
    <w:rsid w:val="001B4847"/>
    <w:rsid w:val="001B4ACD"/>
    <w:rsid w:val="001B5584"/>
    <w:rsid w:val="001B5DD0"/>
    <w:rsid w:val="001B6323"/>
    <w:rsid w:val="001B7220"/>
    <w:rsid w:val="001B733C"/>
    <w:rsid w:val="001C0B10"/>
    <w:rsid w:val="001C1C6B"/>
    <w:rsid w:val="001C214E"/>
    <w:rsid w:val="001C2312"/>
    <w:rsid w:val="001C53BA"/>
    <w:rsid w:val="001C6C30"/>
    <w:rsid w:val="001C7CA3"/>
    <w:rsid w:val="001D0236"/>
    <w:rsid w:val="001D0509"/>
    <w:rsid w:val="001D12E7"/>
    <w:rsid w:val="001D1549"/>
    <w:rsid w:val="001D1A93"/>
    <w:rsid w:val="001D29D9"/>
    <w:rsid w:val="001D2A13"/>
    <w:rsid w:val="001D31CD"/>
    <w:rsid w:val="001D5F0E"/>
    <w:rsid w:val="001E1136"/>
    <w:rsid w:val="001E15A7"/>
    <w:rsid w:val="001E1DB9"/>
    <w:rsid w:val="001E38F1"/>
    <w:rsid w:val="001E4A60"/>
    <w:rsid w:val="001E4F05"/>
    <w:rsid w:val="001E509F"/>
    <w:rsid w:val="001E538F"/>
    <w:rsid w:val="001E5E25"/>
    <w:rsid w:val="001E5F30"/>
    <w:rsid w:val="001E70A1"/>
    <w:rsid w:val="001E7200"/>
    <w:rsid w:val="001E743E"/>
    <w:rsid w:val="001E7AAB"/>
    <w:rsid w:val="001F0A19"/>
    <w:rsid w:val="001F2846"/>
    <w:rsid w:val="001F5A56"/>
    <w:rsid w:val="001F768A"/>
    <w:rsid w:val="00200500"/>
    <w:rsid w:val="00200E3F"/>
    <w:rsid w:val="002023EA"/>
    <w:rsid w:val="0020396F"/>
    <w:rsid w:val="00207BE0"/>
    <w:rsid w:val="00211052"/>
    <w:rsid w:val="002123F7"/>
    <w:rsid w:val="0021371B"/>
    <w:rsid w:val="0021481D"/>
    <w:rsid w:val="00214D20"/>
    <w:rsid w:val="0021681A"/>
    <w:rsid w:val="00221D92"/>
    <w:rsid w:val="00221DE6"/>
    <w:rsid w:val="00223C7B"/>
    <w:rsid w:val="00225309"/>
    <w:rsid w:val="00227D88"/>
    <w:rsid w:val="002316A5"/>
    <w:rsid w:val="002335AC"/>
    <w:rsid w:val="0023362B"/>
    <w:rsid w:val="00233BCE"/>
    <w:rsid w:val="00234149"/>
    <w:rsid w:val="002346D6"/>
    <w:rsid w:val="00234B09"/>
    <w:rsid w:val="002355B0"/>
    <w:rsid w:val="0023594E"/>
    <w:rsid w:val="002363F1"/>
    <w:rsid w:val="00240495"/>
    <w:rsid w:val="00240D37"/>
    <w:rsid w:val="002416E1"/>
    <w:rsid w:val="00241E66"/>
    <w:rsid w:val="00244F02"/>
    <w:rsid w:val="002456E3"/>
    <w:rsid w:val="00245D5C"/>
    <w:rsid w:val="002469ED"/>
    <w:rsid w:val="00246C10"/>
    <w:rsid w:val="00247DD9"/>
    <w:rsid w:val="00250DFF"/>
    <w:rsid w:val="00251064"/>
    <w:rsid w:val="0025296F"/>
    <w:rsid w:val="00252B8D"/>
    <w:rsid w:val="00253BF2"/>
    <w:rsid w:val="00253E3F"/>
    <w:rsid w:val="00256D67"/>
    <w:rsid w:val="002573B8"/>
    <w:rsid w:val="00257E4E"/>
    <w:rsid w:val="0026249C"/>
    <w:rsid w:val="0026440A"/>
    <w:rsid w:val="002656FB"/>
    <w:rsid w:val="00266209"/>
    <w:rsid w:val="00267DB7"/>
    <w:rsid w:val="002703B2"/>
    <w:rsid w:val="00270C24"/>
    <w:rsid w:val="00271336"/>
    <w:rsid w:val="00271953"/>
    <w:rsid w:val="00271B21"/>
    <w:rsid w:val="0027224D"/>
    <w:rsid w:val="00272820"/>
    <w:rsid w:val="00272921"/>
    <w:rsid w:val="00272BF8"/>
    <w:rsid w:val="00272C4D"/>
    <w:rsid w:val="0027334A"/>
    <w:rsid w:val="00274ACA"/>
    <w:rsid w:val="00276361"/>
    <w:rsid w:val="002774D1"/>
    <w:rsid w:val="0027784C"/>
    <w:rsid w:val="00277FF5"/>
    <w:rsid w:val="00280DB6"/>
    <w:rsid w:val="002817B5"/>
    <w:rsid w:val="00281CE6"/>
    <w:rsid w:val="00283059"/>
    <w:rsid w:val="00283F73"/>
    <w:rsid w:val="00284D4A"/>
    <w:rsid w:val="00284E04"/>
    <w:rsid w:val="00285199"/>
    <w:rsid w:val="002853E7"/>
    <w:rsid w:val="00285B05"/>
    <w:rsid w:val="00286398"/>
    <w:rsid w:val="00287333"/>
    <w:rsid w:val="002874C6"/>
    <w:rsid w:val="00290DF9"/>
    <w:rsid w:val="002912D0"/>
    <w:rsid w:val="00292012"/>
    <w:rsid w:val="0029271D"/>
    <w:rsid w:val="00292DEC"/>
    <w:rsid w:val="002945F5"/>
    <w:rsid w:val="00295615"/>
    <w:rsid w:val="00295CB9"/>
    <w:rsid w:val="00296244"/>
    <w:rsid w:val="002965B6"/>
    <w:rsid w:val="00297608"/>
    <w:rsid w:val="00297CE4"/>
    <w:rsid w:val="002A0FD3"/>
    <w:rsid w:val="002A1D5A"/>
    <w:rsid w:val="002A1D76"/>
    <w:rsid w:val="002A20B1"/>
    <w:rsid w:val="002A2296"/>
    <w:rsid w:val="002A317E"/>
    <w:rsid w:val="002A564E"/>
    <w:rsid w:val="002A70AE"/>
    <w:rsid w:val="002A7114"/>
    <w:rsid w:val="002A7ED7"/>
    <w:rsid w:val="002B0C5F"/>
    <w:rsid w:val="002B1EF3"/>
    <w:rsid w:val="002B2122"/>
    <w:rsid w:val="002B2567"/>
    <w:rsid w:val="002B2C65"/>
    <w:rsid w:val="002B32AB"/>
    <w:rsid w:val="002B4B82"/>
    <w:rsid w:val="002B4CEF"/>
    <w:rsid w:val="002B60FA"/>
    <w:rsid w:val="002B6B7D"/>
    <w:rsid w:val="002C0AAA"/>
    <w:rsid w:val="002C17E2"/>
    <w:rsid w:val="002C21E8"/>
    <w:rsid w:val="002C2274"/>
    <w:rsid w:val="002C30CC"/>
    <w:rsid w:val="002C3C68"/>
    <w:rsid w:val="002C62C3"/>
    <w:rsid w:val="002C7AF9"/>
    <w:rsid w:val="002D02BD"/>
    <w:rsid w:val="002D0729"/>
    <w:rsid w:val="002D25F6"/>
    <w:rsid w:val="002D2DAB"/>
    <w:rsid w:val="002D31DC"/>
    <w:rsid w:val="002D6B5F"/>
    <w:rsid w:val="002D6F5F"/>
    <w:rsid w:val="002E01A4"/>
    <w:rsid w:val="002E09DC"/>
    <w:rsid w:val="002E0AB0"/>
    <w:rsid w:val="002E253A"/>
    <w:rsid w:val="002E2A7B"/>
    <w:rsid w:val="002E4BE1"/>
    <w:rsid w:val="002F0159"/>
    <w:rsid w:val="002F09EE"/>
    <w:rsid w:val="002F1831"/>
    <w:rsid w:val="002F1B66"/>
    <w:rsid w:val="002F1B77"/>
    <w:rsid w:val="002F2269"/>
    <w:rsid w:val="002F276E"/>
    <w:rsid w:val="002F308C"/>
    <w:rsid w:val="002F750F"/>
    <w:rsid w:val="00303100"/>
    <w:rsid w:val="00304032"/>
    <w:rsid w:val="00304F0E"/>
    <w:rsid w:val="0030513B"/>
    <w:rsid w:val="00306F89"/>
    <w:rsid w:val="00310E3D"/>
    <w:rsid w:val="003137CA"/>
    <w:rsid w:val="00313F81"/>
    <w:rsid w:val="0031467F"/>
    <w:rsid w:val="0031481D"/>
    <w:rsid w:val="00316A5D"/>
    <w:rsid w:val="0032067A"/>
    <w:rsid w:val="0032123B"/>
    <w:rsid w:val="00323C4F"/>
    <w:rsid w:val="003257BD"/>
    <w:rsid w:val="0032606D"/>
    <w:rsid w:val="00326679"/>
    <w:rsid w:val="00326D12"/>
    <w:rsid w:val="00326FCF"/>
    <w:rsid w:val="00327113"/>
    <w:rsid w:val="00331D62"/>
    <w:rsid w:val="00332F8B"/>
    <w:rsid w:val="00333637"/>
    <w:rsid w:val="00333EB5"/>
    <w:rsid w:val="003341E7"/>
    <w:rsid w:val="00334480"/>
    <w:rsid w:val="00334933"/>
    <w:rsid w:val="00335B08"/>
    <w:rsid w:val="003360D1"/>
    <w:rsid w:val="00336F13"/>
    <w:rsid w:val="00337C10"/>
    <w:rsid w:val="0034092C"/>
    <w:rsid w:val="00342CD2"/>
    <w:rsid w:val="003431BC"/>
    <w:rsid w:val="0034338E"/>
    <w:rsid w:val="003455DD"/>
    <w:rsid w:val="00346700"/>
    <w:rsid w:val="00346A1D"/>
    <w:rsid w:val="00347111"/>
    <w:rsid w:val="00347B0C"/>
    <w:rsid w:val="003518B7"/>
    <w:rsid w:val="00353030"/>
    <w:rsid w:val="00353423"/>
    <w:rsid w:val="00354437"/>
    <w:rsid w:val="0035507D"/>
    <w:rsid w:val="00357EA0"/>
    <w:rsid w:val="003609F7"/>
    <w:rsid w:val="00360D9A"/>
    <w:rsid w:val="00360F52"/>
    <w:rsid w:val="003610CA"/>
    <w:rsid w:val="0036159D"/>
    <w:rsid w:val="003619FC"/>
    <w:rsid w:val="00363A2A"/>
    <w:rsid w:val="00364F13"/>
    <w:rsid w:val="00365D0D"/>
    <w:rsid w:val="003660F1"/>
    <w:rsid w:val="00366573"/>
    <w:rsid w:val="00366D81"/>
    <w:rsid w:val="00366E80"/>
    <w:rsid w:val="00367240"/>
    <w:rsid w:val="00367AE6"/>
    <w:rsid w:val="00367E36"/>
    <w:rsid w:val="00367ED6"/>
    <w:rsid w:val="00370215"/>
    <w:rsid w:val="00370B64"/>
    <w:rsid w:val="00371884"/>
    <w:rsid w:val="003719EC"/>
    <w:rsid w:val="00372E5F"/>
    <w:rsid w:val="00375793"/>
    <w:rsid w:val="003767AD"/>
    <w:rsid w:val="00376883"/>
    <w:rsid w:val="00376DCC"/>
    <w:rsid w:val="00380586"/>
    <w:rsid w:val="003807B6"/>
    <w:rsid w:val="0038211D"/>
    <w:rsid w:val="0038278F"/>
    <w:rsid w:val="00382DD2"/>
    <w:rsid w:val="0038322D"/>
    <w:rsid w:val="00383287"/>
    <w:rsid w:val="00383358"/>
    <w:rsid w:val="0038546B"/>
    <w:rsid w:val="00386797"/>
    <w:rsid w:val="003867E5"/>
    <w:rsid w:val="003878C8"/>
    <w:rsid w:val="00387D7E"/>
    <w:rsid w:val="00393054"/>
    <w:rsid w:val="003930B3"/>
    <w:rsid w:val="0039407E"/>
    <w:rsid w:val="00394221"/>
    <w:rsid w:val="003955E5"/>
    <w:rsid w:val="0039731C"/>
    <w:rsid w:val="003A01A9"/>
    <w:rsid w:val="003A041B"/>
    <w:rsid w:val="003A0DCF"/>
    <w:rsid w:val="003A214B"/>
    <w:rsid w:val="003A2610"/>
    <w:rsid w:val="003A2CE5"/>
    <w:rsid w:val="003A2FFF"/>
    <w:rsid w:val="003A3583"/>
    <w:rsid w:val="003A3F95"/>
    <w:rsid w:val="003A4C86"/>
    <w:rsid w:val="003A5815"/>
    <w:rsid w:val="003A76D9"/>
    <w:rsid w:val="003B0DBF"/>
    <w:rsid w:val="003B18D9"/>
    <w:rsid w:val="003B1A1C"/>
    <w:rsid w:val="003B1AE3"/>
    <w:rsid w:val="003B312D"/>
    <w:rsid w:val="003B355A"/>
    <w:rsid w:val="003B35E0"/>
    <w:rsid w:val="003B6BD3"/>
    <w:rsid w:val="003B7ACC"/>
    <w:rsid w:val="003C1096"/>
    <w:rsid w:val="003C3AB4"/>
    <w:rsid w:val="003C49B4"/>
    <w:rsid w:val="003C5CF6"/>
    <w:rsid w:val="003C6302"/>
    <w:rsid w:val="003C6407"/>
    <w:rsid w:val="003C71DB"/>
    <w:rsid w:val="003D0269"/>
    <w:rsid w:val="003D03BA"/>
    <w:rsid w:val="003D2483"/>
    <w:rsid w:val="003D57AB"/>
    <w:rsid w:val="003D61E9"/>
    <w:rsid w:val="003D6CF4"/>
    <w:rsid w:val="003D7C42"/>
    <w:rsid w:val="003E174F"/>
    <w:rsid w:val="003E362B"/>
    <w:rsid w:val="003E3C84"/>
    <w:rsid w:val="003E4B82"/>
    <w:rsid w:val="003E5971"/>
    <w:rsid w:val="003E6DA4"/>
    <w:rsid w:val="003E75F4"/>
    <w:rsid w:val="003F0536"/>
    <w:rsid w:val="003F26D9"/>
    <w:rsid w:val="003F4A07"/>
    <w:rsid w:val="003F4C79"/>
    <w:rsid w:val="003F7431"/>
    <w:rsid w:val="004015F5"/>
    <w:rsid w:val="0040234C"/>
    <w:rsid w:val="004026B7"/>
    <w:rsid w:val="004029C2"/>
    <w:rsid w:val="004033B3"/>
    <w:rsid w:val="00404841"/>
    <w:rsid w:val="00404C13"/>
    <w:rsid w:val="00407E4C"/>
    <w:rsid w:val="004112D0"/>
    <w:rsid w:val="00412A47"/>
    <w:rsid w:val="00412E3D"/>
    <w:rsid w:val="00413249"/>
    <w:rsid w:val="0041525B"/>
    <w:rsid w:val="004161C6"/>
    <w:rsid w:val="004166AE"/>
    <w:rsid w:val="004178D9"/>
    <w:rsid w:val="004204D6"/>
    <w:rsid w:val="00420636"/>
    <w:rsid w:val="00420D1F"/>
    <w:rsid w:val="00421966"/>
    <w:rsid w:val="00423634"/>
    <w:rsid w:val="00424C10"/>
    <w:rsid w:val="0042509F"/>
    <w:rsid w:val="00426DBA"/>
    <w:rsid w:val="00430999"/>
    <w:rsid w:val="004319FD"/>
    <w:rsid w:val="00431FDB"/>
    <w:rsid w:val="00432448"/>
    <w:rsid w:val="004324C4"/>
    <w:rsid w:val="00432D57"/>
    <w:rsid w:val="004346E4"/>
    <w:rsid w:val="00434DE2"/>
    <w:rsid w:val="004409A3"/>
    <w:rsid w:val="0044142A"/>
    <w:rsid w:val="00442EB8"/>
    <w:rsid w:val="004440ED"/>
    <w:rsid w:val="004450D8"/>
    <w:rsid w:val="004456B1"/>
    <w:rsid w:val="00446C0A"/>
    <w:rsid w:val="004520D0"/>
    <w:rsid w:val="00452306"/>
    <w:rsid w:val="00453A08"/>
    <w:rsid w:val="00455706"/>
    <w:rsid w:val="00455A2A"/>
    <w:rsid w:val="004569EB"/>
    <w:rsid w:val="0046228A"/>
    <w:rsid w:val="00464B18"/>
    <w:rsid w:val="00464FD5"/>
    <w:rsid w:val="00466740"/>
    <w:rsid w:val="00467A86"/>
    <w:rsid w:val="004705EC"/>
    <w:rsid w:val="00470651"/>
    <w:rsid w:val="004720FD"/>
    <w:rsid w:val="00472977"/>
    <w:rsid w:val="00472AF3"/>
    <w:rsid w:val="0047373A"/>
    <w:rsid w:val="00474813"/>
    <w:rsid w:val="004754C5"/>
    <w:rsid w:val="00475953"/>
    <w:rsid w:val="004769A6"/>
    <w:rsid w:val="00480F0F"/>
    <w:rsid w:val="004814BF"/>
    <w:rsid w:val="00482195"/>
    <w:rsid w:val="00483825"/>
    <w:rsid w:val="00487025"/>
    <w:rsid w:val="004871E1"/>
    <w:rsid w:val="004873A1"/>
    <w:rsid w:val="00487EA6"/>
    <w:rsid w:val="00490A96"/>
    <w:rsid w:val="00490F79"/>
    <w:rsid w:val="0049255A"/>
    <w:rsid w:val="00492A21"/>
    <w:rsid w:val="00492A72"/>
    <w:rsid w:val="0049348A"/>
    <w:rsid w:val="00494305"/>
    <w:rsid w:val="00496074"/>
    <w:rsid w:val="00496285"/>
    <w:rsid w:val="004970A8"/>
    <w:rsid w:val="004977FF"/>
    <w:rsid w:val="004A119D"/>
    <w:rsid w:val="004A2416"/>
    <w:rsid w:val="004A259D"/>
    <w:rsid w:val="004A2B8D"/>
    <w:rsid w:val="004A315E"/>
    <w:rsid w:val="004A4B6C"/>
    <w:rsid w:val="004A52BF"/>
    <w:rsid w:val="004A5A30"/>
    <w:rsid w:val="004A65FB"/>
    <w:rsid w:val="004A75FF"/>
    <w:rsid w:val="004B05A2"/>
    <w:rsid w:val="004B0CA6"/>
    <w:rsid w:val="004B0DB6"/>
    <w:rsid w:val="004B337B"/>
    <w:rsid w:val="004B4234"/>
    <w:rsid w:val="004B6D36"/>
    <w:rsid w:val="004C049F"/>
    <w:rsid w:val="004C0C59"/>
    <w:rsid w:val="004C0D7A"/>
    <w:rsid w:val="004C3077"/>
    <w:rsid w:val="004C37BE"/>
    <w:rsid w:val="004C3C40"/>
    <w:rsid w:val="004C4AA9"/>
    <w:rsid w:val="004C4BFD"/>
    <w:rsid w:val="004C548A"/>
    <w:rsid w:val="004C5550"/>
    <w:rsid w:val="004C5F6F"/>
    <w:rsid w:val="004C6857"/>
    <w:rsid w:val="004D1BDB"/>
    <w:rsid w:val="004D1D5D"/>
    <w:rsid w:val="004D1E7F"/>
    <w:rsid w:val="004D2325"/>
    <w:rsid w:val="004D2458"/>
    <w:rsid w:val="004D28AC"/>
    <w:rsid w:val="004D2B84"/>
    <w:rsid w:val="004D3E21"/>
    <w:rsid w:val="004D4A1C"/>
    <w:rsid w:val="004D4BD3"/>
    <w:rsid w:val="004D5A79"/>
    <w:rsid w:val="004D64DC"/>
    <w:rsid w:val="004D6B2A"/>
    <w:rsid w:val="004E09B3"/>
    <w:rsid w:val="004E1D84"/>
    <w:rsid w:val="004E20EE"/>
    <w:rsid w:val="004E266E"/>
    <w:rsid w:val="004E36F6"/>
    <w:rsid w:val="004E4415"/>
    <w:rsid w:val="004E48FB"/>
    <w:rsid w:val="004E4BB1"/>
    <w:rsid w:val="004E4F8E"/>
    <w:rsid w:val="004E6EE7"/>
    <w:rsid w:val="004F13B9"/>
    <w:rsid w:val="004F239D"/>
    <w:rsid w:val="004F3698"/>
    <w:rsid w:val="004F4D5E"/>
    <w:rsid w:val="004F5E3E"/>
    <w:rsid w:val="004F6277"/>
    <w:rsid w:val="004F70FE"/>
    <w:rsid w:val="004F7F38"/>
    <w:rsid w:val="0050032A"/>
    <w:rsid w:val="00500816"/>
    <w:rsid w:val="00500BB8"/>
    <w:rsid w:val="005014EC"/>
    <w:rsid w:val="005015C5"/>
    <w:rsid w:val="0050435A"/>
    <w:rsid w:val="00504830"/>
    <w:rsid w:val="0050518D"/>
    <w:rsid w:val="00505B5D"/>
    <w:rsid w:val="00506FC7"/>
    <w:rsid w:val="005103F8"/>
    <w:rsid w:val="00511653"/>
    <w:rsid w:val="00511ADD"/>
    <w:rsid w:val="00512B84"/>
    <w:rsid w:val="00514A28"/>
    <w:rsid w:val="00515EE6"/>
    <w:rsid w:val="005164F3"/>
    <w:rsid w:val="005165C0"/>
    <w:rsid w:val="005204B6"/>
    <w:rsid w:val="005206D6"/>
    <w:rsid w:val="00521620"/>
    <w:rsid w:val="0052387A"/>
    <w:rsid w:val="005243AB"/>
    <w:rsid w:val="005243C9"/>
    <w:rsid w:val="005302D9"/>
    <w:rsid w:val="00531489"/>
    <w:rsid w:val="0053261A"/>
    <w:rsid w:val="0053542B"/>
    <w:rsid w:val="005360A2"/>
    <w:rsid w:val="00540202"/>
    <w:rsid w:val="00541256"/>
    <w:rsid w:val="00542DCB"/>
    <w:rsid w:val="00543A18"/>
    <w:rsid w:val="00543A83"/>
    <w:rsid w:val="00543D59"/>
    <w:rsid w:val="0054427B"/>
    <w:rsid w:val="0054611B"/>
    <w:rsid w:val="00546AE6"/>
    <w:rsid w:val="005474AF"/>
    <w:rsid w:val="0055125B"/>
    <w:rsid w:val="005544FD"/>
    <w:rsid w:val="00554729"/>
    <w:rsid w:val="00554BDB"/>
    <w:rsid w:val="00556297"/>
    <w:rsid w:val="005562B7"/>
    <w:rsid w:val="005563F9"/>
    <w:rsid w:val="0056236E"/>
    <w:rsid w:val="00562AC7"/>
    <w:rsid w:val="00563688"/>
    <w:rsid w:val="00564719"/>
    <w:rsid w:val="00565084"/>
    <w:rsid w:val="00565FEC"/>
    <w:rsid w:val="00566B3B"/>
    <w:rsid w:val="00567228"/>
    <w:rsid w:val="00570153"/>
    <w:rsid w:val="00570A61"/>
    <w:rsid w:val="005720E4"/>
    <w:rsid w:val="0057239C"/>
    <w:rsid w:val="005732A1"/>
    <w:rsid w:val="005742EB"/>
    <w:rsid w:val="00575909"/>
    <w:rsid w:val="00575D1D"/>
    <w:rsid w:val="00577F9C"/>
    <w:rsid w:val="0058029F"/>
    <w:rsid w:val="00580662"/>
    <w:rsid w:val="00580B9D"/>
    <w:rsid w:val="00584B74"/>
    <w:rsid w:val="005850C0"/>
    <w:rsid w:val="005859D9"/>
    <w:rsid w:val="00586B77"/>
    <w:rsid w:val="0058722D"/>
    <w:rsid w:val="005908D6"/>
    <w:rsid w:val="00591023"/>
    <w:rsid w:val="005925BB"/>
    <w:rsid w:val="00592D92"/>
    <w:rsid w:val="005954EB"/>
    <w:rsid w:val="00595601"/>
    <w:rsid w:val="00595CDD"/>
    <w:rsid w:val="00595D42"/>
    <w:rsid w:val="00596184"/>
    <w:rsid w:val="005A006D"/>
    <w:rsid w:val="005A05FA"/>
    <w:rsid w:val="005A09B6"/>
    <w:rsid w:val="005A3048"/>
    <w:rsid w:val="005A37EB"/>
    <w:rsid w:val="005A7DC7"/>
    <w:rsid w:val="005B0877"/>
    <w:rsid w:val="005B0968"/>
    <w:rsid w:val="005B1283"/>
    <w:rsid w:val="005B18CB"/>
    <w:rsid w:val="005B2487"/>
    <w:rsid w:val="005B27C6"/>
    <w:rsid w:val="005B2F74"/>
    <w:rsid w:val="005B6B1B"/>
    <w:rsid w:val="005B6EAD"/>
    <w:rsid w:val="005B7CAE"/>
    <w:rsid w:val="005C3AFD"/>
    <w:rsid w:val="005C3EC7"/>
    <w:rsid w:val="005C42D7"/>
    <w:rsid w:val="005C4914"/>
    <w:rsid w:val="005C5161"/>
    <w:rsid w:val="005C5457"/>
    <w:rsid w:val="005C5924"/>
    <w:rsid w:val="005C63D3"/>
    <w:rsid w:val="005C6403"/>
    <w:rsid w:val="005C681F"/>
    <w:rsid w:val="005D0EE1"/>
    <w:rsid w:val="005D142A"/>
    <w:rsid w:val="005D1E97"/>
    <w:rsid w:val="005D29E5"/>
    <w:rsid w:val="005D6C2C"/>
    <w:rsid w:val="005D7DCC"/>
    <w:rsid w:val="005D7F75"/>
    <w:rsid w:val="005E1C11"/>
    <w:rsid w:val="005E2BA6"/>
    <w:rsid w:val="005E2FF0"/>
    <w:rsid w:val="005E34C8"/>
    <w:rsid w:val="005E46D3"/>
    <w:rsid w:val="005E46DE"/>
    <w:rsid w:val="005E4CA4"/>
    <w:rsid w:val="005E56ED"/>
    <w:rsid w:val="005E5A83"/>
    <w:rsid w:val="005E5FD8"/>
    <w:rsid w:val="005F5A07"/>
    <w:rsid w:val="005F63B0"/>
    <w:rsid w:val="005F653E"/>
    <w:rsid w:val="00600403"/>
    <w:rsid w:val="00600B0D"/>
    <w:rsid w:val="00601669"/>
    <w:rsid w:val="00601679"/>
    <w:rsid w:val="00601D65"/>
    <w:rsid w:val="00602D99"/>
    <w:rsid w:val="006062AA"/>
    <w:rsid w:val="00606396"/>
    <w:rsid w:val="00606484"/>
    <w:rsid w:val="00606DEA"/>
    <w:rsid w:val="0061186A"/>
    <w:rsid w:val="0061494C"/>
    <w:rsid w:val="00615AE9"/>
    <w:rsid w:val="00615ED8"/>
    <w:rsid w:val="00616168"/>
    <w:rsid w:val="00617F56"/>
    <w:rsid w:val="00620B8E"/>
    <w:rsid w:val="006211C9"/>
    <w:rsid w:val="00621CAC"/>
    <w:rsid w:val="00621FE4"/>
    <w:rsid w:val="006220B0"/>
    <w:rsid w:val="00622392"/>
    <w:rsid w:val="006261E9"/>
    <w:rsid w:val="00627DDC"/>
    <w:rsid w:val="00627F36"/>
    <w:rsid w:val="00627FD6"/>
    <w:rsid w:val="006320DE"/>
    <w:rsid w:val="00633E86"/>
    <w:rsid w:val="00634092"/>
    <w:rsid w:val="00634496"/>
    <w:rsid w:val="00634645"/>
    <w:rsid w:val="00634D98"/>
    <w:rsid w:val="006354DC"/>
    <w:rsid w:val="0063749C"/>
    <w:rsid w:val="00637DFB"/>
    <w:rsid w:val="00641755"/>
    <w:rsid w:val="00641B9F"/>
    <w:rsid w:val="00641E53"/>
    <w:rsid w:val="00641FF4"/>
    <w:rsid w:val="00642859"/>
    <w:rsid w:val="006429D0"/>
    <w:rsid w:val="00642A6A"/>
    <w:rsid w:val="006436DB"/>
    <w:rsid w:val="00645A0B"/>
    <w:rsid w:val="006463F7"/>
    <w:rsid w:val="00646FC6"/>
    <w:rsid w:val="006519D8"/>
    <w:rsid w:val="00651CA8"/>
    <w:rsid w:val="00653B37"/>
    <w:rsid w:val="00655F81"/>
    <w:rsid w:val="006566E4"/>
    <w:rsid w:val="00656AB4"/>
    <w:rsid w:val="00657128"/>
    <w:rsid w:val="006579D3"/>
    <w:rsid w:val="006608CE"/>
    <w:rsid w:val="00660A30"/>
    <w:rsid w:val="00660E36"/>
    <w:rsid w:val="00663302"/>
    <w:rsid w:val="00663FB8"/>
    <w:rsid w:val="00663FD4"/>
    <w:rsid w:val="00664A63"/>
    <w:rsid w:val="00665541"/>
    <w:rsid w:val="00666015"/>
    <w:rsid w:val="00670876"/>
    <w:rsid w:val="006721D4"/>
    <w:rsid w:val="006727E8"/>
    <w:rsid w:val="00674BB3"/>
    <w:rsid w:val="00674E81"/>
    <w:rsid w:val="006751CF"/>
    <w:rsid w:val="006775A6"/>
    <w:rsid w:val="00677624"/>
    <w:rsid w:val="006776C3"/>
    <w:rsid w:val="00677ADB"/>
    <w:rsid w:val="0068045F"/>
    <w:rsid w:val="006805A3"/>
    <w:rsid w:val="006828D8"/>
    <w:rsid w:val="0068363D"/>
    <w:rsid w:val="00686738"/>
    <w:rsid w:val="00691733"/>
    <w:rsid w:val="00691AFA"/>
    <w:rsid w:val="00693E80"/>
    <w:rsid w:val="00693F6E"/>
    <w:rsid w:val="00694727"/>
    <w:rsid w:val="00695F51"/>
    <w:rsid w:val="006967A6"/>
    <w:rsid w:val="00696B7D"/>
    <w:rsid w:val="00696D01"/>
    <w:rsid w:val="006A03AF"/>
    <w:rsid w:val="006A0F5D"/>
    <w:rsid w:val="006A2367"/>
    <w:rsid w:val="006A2F88"/>
    <w:rsid w:val="006A41E8"/>
    <w:rsid w:val="006A5747"/>
    <w:rsid w:val="006A6EF7"/>
    <w:rsid w:val="006A7D1A"/>
    <w:rsid w:val="006B0102"/>
    <w:rsid w:val="006B08EA"/>
    <w:rsid w:val="006B14D3"/>
    <w:rsid w:val="006B2FFE"/>
    <w:rsid w:val="006B45A6"/>
    <w:rsid w:val="006B4D21"/>
    <w:rsid w:val="006B5011"/>
    <w:rsid w:val="006B78E7"/>
    <w:rsid w:val="006C17DC"/>
    <w:rsid w:val="006C191E"/>
    <w:rsid w:val="006C1AD5"/>
    <w:rsid w:val="006C1EBE"/>
    <w:rsid w:val="006C2C5C"/>
    <w:rsid w:val="006C416E"/>
    <w:rsid w:val="006C5926"/>
    <w:rsid w:val="006C6C2E"/>
    <w:rsid w:val="006D0622"/>
    <w:rsid w:val="006D1738"/>
    <w:rsid w:val="006D1E9C"/>
    <w:rsid w:val="006D71BE"/>
    <w:rsid w:val="006E1670"/>
    <w:rsid w:val="006E30D2"/>
    <w:rsid w:val="006E32DC"/>
    <w:rsid w:val="006E41D0"/>
    <w:rsid w:val="006E4939"/>
    <w:rsid w:val="006E5904"/>
    <w:rsid w:val="006E63EF"/>
    <w:rsid w:val="006E6B48"/>
    <w:rsid w:val="006E75DE"/>
    <w:rsid w:val="006E7EB9"/>
    <w:rsid w:val="006F086A"/>
    <w:rsid w:val="006F27A2"/>
    <w:rsid w:val="006F2D40"/>
    <w:rsid w:val="006F48B2"/>
    <w:rsid w:val="006F4E78"/>
    <w:rsid w:val="006F672A"/>
    <w:rsid w:val="006F6CA8"/>
    <w:rsid w:val="006F7E80"/>
    <w:rsid w:val="007003A3"/>
    <w:rsid w:val="0070061F"/>
    <w:rsid w:val="00703C1C"/>
    <w:rsid w:val="00704A08"/>
    <w:rsid w:val="00705CD7"/>
    <w:rsid w:val="00706215"/>
    <w:rsid w:val="00706896"/>
    <w:rsid w:val="00706C9A"/>
    <w:rsid w:val="00707C9A"/>
    <w:rsid w:val="0071067F"/>
    <w:rsid w:val="00710AB9"/>
    <w:rsid w:val="00710BA9"/>
    <w:rsid w:val="00712389"/>
    <w:rsid w:val="007131DD"/>
    <w:rsid w:val="00713412"/>
    <w:rsid w:val="0071360E"/>
    <w:rsid w:val="00713722"/>
    <w:rsid w:val="00715E22"/>
    <w:rsid w:val="0071632C"/>
    <w:rsid w:val="00716C54"/>
    <w:rsid w:val="00720B70"/>
    <w:rsid w:val="007227BD"/>
    <w:rsid w:val="00723967"/>
    <w:rsid w:val="007247D8"/>
    <w:rsid w:val="00724F03"/>
    <w:rsid w:val="007255BF"/>
    <w:rsid w:val="00725A68"/>
    <w:rsid w:val="00725F3B"/>
    <w:rsid w:val="007266DB"/>
    <w:rsid w:val="0072767A"/>
    <w:rsid w:val="00727945"/>
    <w:rsid w:val="00730517"/>
    <w:rsid w:val="00730CDC"/>
    <w:rsid w:val="007314D6"/>
    <w:rsid w:val="0073359D"/>
    <w:rsid w:val="007344DD"/>
    <w:rsid w:val="0073528D"/>
    <w:rsid w:val="00735A6B"/>
    <w:rsid w:val="007363F6"/>
    <w:rsid w:val="00736C03"/>
    <w:rsid w:val="0073794D"/>
    <w:rsid w:val="00737AB7"/>
    <w:rsid w:val="00737AE1"/>
    <w:rsid w:val="007400D4"/>
    <w:rsid w:val="0074055A"/>
    <w:rsid w:val="0074076F"/>
    <w:rsid w:val="00741914"/>
    <w:rsid w:val="00742623"/>
    <w:rsid w:val="00743AFE"/>
    <w:rsid w:val="00743ECD"/>
    <w:rsid w:val="007445F7"/>
    <w:rsid w:val="00744CF8"/>
    <w:rsid w:val="0074580A"/>
    <w:rsid w:val="00747EFD"/>
    <w:rsid w:val="00750115"/>
    <w:rsid w:val="00752324"/>
    <w:rsid w:val="00752A50"/>
    <w:rsid w:val="00753532"/>
    <w:rsid w:val="00753AAB"/>
    <w:rsid w:val="00754822"/>
    <w:rsid w:val="007556E0"/>
    <w:rsid w:val="0075615A"/>
    <w:rsid w:val="00757426"/>
    <w:rsid w:val="00757AFC"/>
    <w:rsid w:val="00762A8E"/>
    <w:rsid w:val="00764E21"/>
    <w:rsid w:val="007653C7"/>
    <w:rsid w:val="0076546C"/>
    <w:rsid w:val="007659D1"/>
    <w:rsid w:val="00766344"/>
    <w:rsid w:val="007666CF"/>
    <w:rsid w:val="00766B87"/>
    <w:rsid w:val="00766E5B"/>
    <w:rsid w:val="00767263"/>
    <w:rsid w:val="007706CD"/>
    <w:rsid w:val="0077108E"/>
    <w:rsid w:val="007714E0"/>
    <w:rsid w:val="007730BD"/>
    <w:rsid w:val="00775A7C"/>
    <w:rsid w:val="00777DA2"/>
    <w:rsid w:val="00780173"/>
    <w:rsid w:val="00780F9D"/>
    <w:rsid w:val="00781B26"/>
    <w:rsid w:val="007835BA"/>
    <w:rsid w:val="00784372"/>
    <w:rsid w:val="00784D23"/>
    <w:rsid w:val="00785785"/>
    <w:rsid w:val="007866EC"/>
    <w:rsid w:val="00786C7F"/>
    <w:rsid w:val="00790981"/>
    <w:rsid w:val="00795A36"/>
    <w:rsid w:val="00797FD4"/>
    <w:rsid w:val="007A0C54"/>
    <w:rsid w:val="007A2096"/>
    <w:rsid w:val="007A219A"/>
    <w:rsid w:val="007A3164"/>
    <w:rsid w:val="007A4BD3"/>
    <w:rsid w:val="007A549D"/>
    <w:rsid w:val="007A57AB"/>
    <w:rsid w:val="007A58B1"/>
    <w:rsid w:val="007A598F"/>
    <w:rsid w:val="007A5A70"/>
    <w:rsid w:val="007A7A17"/>
    <w:rsid w:val="007B0712"/>
    <w:rsid w:val="007B1585"/>
    <w:rsid w:val="007B4AEC"/>
    <w:rsid w:val="007B4E9F"/>
    <w:rsid w:val="007B53C6"/>
    <w:rsid w:val="007B5444"/>
    <w:rsid w:val="007B5501"/>
    <w:rsid w:val="007B782C"/>
    <w:rsid w:val="007C1430"/>
    <w:rsid w:val="007C14E1"/>
    <w:rsid w:val="007C23E0"/>
    <w:rsid w:val="007C4516"/>
    <w:rsid w:val="007C4A25"/>
    <w:rsid w:val="007C561F"/>
    <w:rsid w:val="007C578C"/>
    <w:rsid w:val="007C6551"/>
    <w:rsid w:val="007C7173"/>
    <w:rsid w:val="007D2731"/>
    <w:rsid w:val="007D5335"/>
    <w:rsid w:val="007D5338"/>
    <w:rsid w:val="007D5666"/>
    <w:rsid w:val="007D61CC"/>
    <w:rsid w:val="007D6D2F"/>
    <w:rsid w:val="007D6FF4"/>
    <w:rsid w:val="007D7639"/>
    <w:rsid w:val="007E0B30"/>
    <w:rsid w:val="007E3F24"/>
    <w:rsid w:val="007E48C5"/>
    <w:rsid w:val="007E5F87"/>
    <w:rsid w:val="007E61CA"/>
    <w:rsid w:val="007E62CD"/>
    <w:rsid w:val="007F0309"/>
    <w:rsid w:val="007F0577"/>
    <w:rsid w:val="007F4E7F"/>
    <w:rsid w:val="007F5169"/>
    <w:rsid w:val="007F7118"/>
    <w:rsid w:val="007F77AF"/>
    <w:rsid w:val="007F789C"/>
    <w:rsid w:val="00800393"/>
    <w:rsid w:val="008006A6"/>
    <w:rsid w:val="00802452"/>
    <w:rsid w:val="00804173"/>
    <w:rsid w:val="008049E8"/>
    <w:rsid w:val="00804A17"/>
    <w:rsid w:val="0080532A"/>
    <w:rsid w:val="0080548A"/>
    <w:rsid w:val="0080585F"/>
    <w:rsid w:val="008119B6"/>
    <w:rsid w:val="00815064"/>
    <w:rsid w:val="00815E8A"/>
    <w:rsid w:val="00816D50"/>
    <w:rsid w:val="008170E5"/>
    <w:rsid w:val="00821206"/>
    <w:rsid w:val="00822D54"/>
    <w:rsid w:val="00823DE5"/>
    <w:rsid w:val="00824ED9"/>
    <w:rsid w:val="008257AA"/>
    <w:rsid w:val="00825CE0"/>
    <w:rsid w:val="00825EDD"/>
    <w:rsid w:val="008307C6"/>
    <w:rsid w:val="008307D6"/>
    <w:rsid w:val="00830A28"/>
    <w:rsid w:val="00831340"/>
    <w:rsid w:val="00831B27"/>
    <w:rsid w:val="00831EC3"/>
    <w:rsid w:val="008321C4"/>
    <w:rsid w:val="00833A08"/>
    <w:rsid w:val="00840BDC"/>
    <w:rsid w:val="0084122E"/>
    <w:rsid w:val="00841644"/>
    <w:rsid w:val="0084248F"/>
    <w:rsid w:val="00842BFD"/>
    <w:rsid w:val="008432DC"/>
    <w:rsid w:val="0084451A"/>
    <w:rsid w:val="00844635"/>
    <w:rsid w:val="008450E2"/>
    <w:rsid w:val="008454BB"/>
    <w:rsid w:val="008454BC"/>
    <w:rsid w:val="00845879"/>
    <w:rsid w:val="00845E23"/>
    <w:rsid w:val="00850E9F"/>
    <w:rsid w:val="00850EDC"/>
    <w:rsid w:val="00851517"/>
    <w:rsid w:val="00851D27"/>
    <w:rsid w:val="0085359F"/>
    <w:rsid w:val="00854E19"/>
    <w:rsid w:val="00855818"/>
    <w:rsid w:val="00856962"/>
    <w:rsid w:val="008578E7"/>
    <w:rsid w:val="00857993"/>
    <w:rsid w:val="00857F42"/>
    <w:rsid w:val="00862028"/>
    <w:rsid w:val="008625B7"/>
    <w:rsid w:val="00862753"/>
    <w:rsid w:val="00862793"/>
    <w:rsid w:val="00862FB1"/>
    <w:rsid w:val="00864866"/>
    <w:rsid w:val="008652D5"/>
    <w:rsid w:val="00870F03"/>
    <w:rsid w:val="00873DE1"/>
    <w:rsid w:val="008754F8"/>
    <w:rsid w:val="00876728"/>
    <w:rsid w:val="00876B98"/>
    <w:rsid w:val="00877B2B"/>
    <w:rsid w:val="008814C8"/>
    <w:rsid w:val="00882C1B"/>
    <w:rsid w:val="00882E49"/>
    <w:rsid w:val="00883586"/>
    <w:rsid w:val="0088517D"/>
    <w:rsid w:val="008876D8"/>
    <w:rsid w:val="008903AE"/>
    <w:rsid w:val="00891572"/>
    <w:rsid w:val="00892246"/>
    <w:rsid w:val="008924B3"/>
    <w:rsid w:val="00893F11"/>
    <w:rsid w:val="00896DF7"/>
    <w:rsid w:val="008973FC"/>
    <w:rsid w:val="00897CE8"/>
    <w:rsid w:val="008A01D4"/>
    <w:rsid w:val="008A0EEA"/>
    <w:rsid w:val="008A15ED"/>
    <w:rsid w:val="008A16F5"/>
    <w:rsid w:val="008A1E08"/>
    <w:rsid w:val="008A1E17"/>
    <w:rsid w:val="008A27E2"/>
    <w:rsid w:val="008A3630"/>
    <w:rsid w:val="008A39D9"/>
    <w:rsid w:val="008A5EAE"/>
    <w:rsid w:val="008A6735"/>
    <w:rsid w:val="008A6855"/>
    <w:rsid w:val="008A6E9B"/>
    <w:rsid w:val="008A7BB6"/>
    <w:rsid w:val="008B01BA"/>
    <w:rsid w:val="008B14BA"/>
    <w:rsid w:val="008B219E"/>
    <w:rsid w:val="008B643C"/>
    <w:rsid w:val="008B71CE"/>
    <w:rsid w:val="008C10E8"/>
    <w:rsid w:val="008C25D1"/>
    <w:rsid w:val="008C2CD3"/>
    <w:rsid w:val="008C33EA"/>
    <w:rsid w:val="008C6135"/>
    <w:rsid w:val="008C6CBE"/>
    <w:rsid w:val="008C6D7C"/>
    <w:rsid w:val="008C74F5"/>
    <w:rsid w:val="008D0D95"/>
    <w:rsid w:val="008D0EF6"/>
    <w:rsid w:val="008D2FDE"/>
    <w:rsid w:val="008D5366"/>
    <w:rsid w:val="008D6D16"/>
    <w:rsid w:val="008D7028"/>
    <w:rsid w:val="008E0A1C"/>
    <w:rsid w:val="008E1462"/>
    <w:rsid w:val="008E27A5"/>
    <w:rsid w:val="008E36BB"/>
    <w:rsid w:val="008E3E84"/>
    <w:rsid w:val="008E4095"/>
    <w:rsid w:val="008E56DE"/>
    <w:rsid w:val="008E5D33"/>
    <w:rsid w:val="008E6B6B"/>
    <w:rsid w:val="008E717C"/>
    <w:rsid w:val="008E7CA6"/>
    <w:rsid w:val="008F05C5"/>
    <w:rsid w:val="008F0B5B"/>
    <w:rsid w:val="008F4399"/>
    <w:rsid w:val="008F60FA"/>
    <w:rsid w:val="008F630C"/>
    <w:rsid w:val="008F6C8F"/>
    <w:rsid w:val="008F781A"/>
    <w:rsid w:val="008F7CB5"/>
    <w:rsid w:val="009005EE"/>
    <w:rsid w:val="00900783"/>
    <w:rsid w:val="00900A70"/>
    <w:rsid w:val="00902DB7"/>
    <w:rsid w:val="00903AE9"/>
    <w:rsid w:val="00903BDC"/>
    <w:rsid w:val="00903C33"/>
    <w:rsid w:val="00904C94"/>
    <w:rsid w:val="009066A6"/>
    <w:rsid w:val="00906C15"/>
    <w:rsid w:val="00907D52"/>
    <w:rsid w:val="00910618"/>
    <w:rsid w:val="009110D6"/>
    <w:rsid w:val="009129E1"/>
    <w:rsid w:val="00912F69"/>
    <w:rsid w:val="00914B66"/>
    <w:rsid w:val="00916484"/>
    <w:rsid w:val="00916666"/>
    <w:rsid w:val="00916AA6"/>
    <w:rsid w:val="009171E6"/>
    <w:rsid w:val="00920C7B"/>
    <w:rsid w:val="0092142A"/>
    <w:rsid w:val="00923604"/>
    <w:rsid w:val="00923C6C"/>
    <w:rsid w:val="00923EA0"/>
    <w:rsid w:val="0092417D"/>
    <w:rsid w:val="00924A21"/>
    <w:rsid w:val="009305E1"/>
    <w:rsid w:val="009306E5"/>
    <w:rsid w:val="00930763"/>
    <w:rsid w:val="00931526"/>
    <w:rsid w:val="00931A88"/>
    <w:rsid w:val="00931A8F"/>
    <w:rsid w:val="00933998"/>
    <w:rsid w:val="00933D3B"/>
    <w:rsid w:val="00935957"/>
    <w:rsid w:val="00935C44"/>
    <w:rsid w:val="00935DC5"/>
    <w:rsid w:val="009364B6"/>
    <w:rsid w:val="00940F24"/>
    <w:rsid w:val="009431EC"/>
    <w:rsid w:val="0094353E"/>
    <w:rsid w:val="009446C4"/>
    <w:rsid w:val="00944A98"/>
    <w:rsid w:val="00944DB6"/>
    <w:rsid w:val="00945B8A"/>
    <w:rsid w:val="0094669E"/>
    <w:rsid w:val="009474E5"/>
    <w:rsid w:val="009474EA"/>
    <w:rsid w:val="00947E01"/>
    <w:rsid w:val="0095032C"/>
    <w:rsid w:val="00950CC4"/>
    <w:rsid w:val="009511B8"/>
    <w:rsid w:val="00952277"/>
    <w:rsid w:val="00952EBC"/>
    <w:rsid w:val="00953512"/>
    <w:rsid w:val="0095455A"/>
    <w:rsid w:val="00955A33"/>
    <w:rsid w:val="0095798C"/>
    <w:rsid w:val="009612F4"/>
    <w:rsid w:val="0096165E"/>
    <w:rsid w:val="00961FAA"/>
    <w:rsid w:val="009675B0"/>
    <w:rsid w:val="00967CA9"/>
    <w:rsid w:val="00972376"/>
    <w:rsid w:val="00973C34"/>
    <w:rsid w:val="00975076"/>
    <w:rsid w:val="0097515F"/>
    <w:rsid w:val="00975CE4"/>
    <w:rsid w:val="00976737"/>
    <w:rsid w:val="00976BC5"/>
    <w:rsid w:val="00977126"/>
    <w:rsid w:val="009773CE"/>
    <w:rsid w:val="00977862"/>
    <w:rsid w:val="00982B13"/>
    <w:rsid w:val="00983B6E"/>
    <w:rsid w:val="009866E3"/>
    <w:rsid w:val="00990709"/>
    <w:rsid w:val="009907A8"/>
    <w:rsid w:val="009925AF"/>
    <w:rsid w:val="00993576"/>
    <w:rsid w:val="00994702"/>
    <w:rsid w:val="00994DD3"/>
    <w:rsid w:val="00994E6F"/>
    <w:rsid w:val="00996F08"/>
    <w:rsid w:val="00997886"/>
    <w:rsid w:val="00997EC7"/>
    <w:rsid w:val="009A022B"/>
    <w:rsid w:val="009A0443"/>
    <w:rsid w:val="009A1016"/>
    <w:rsid w:val="009A123C"/>
    <w:rsid w:val="009A1378"/>
    <w:rsid w:val="009A2345"/>
    <w:rsid w:val="009A4665"/>
    <w:rsid w:val="009A5104"/>
    <w:rsid w:val="009A577B"/>
    <w:rsid w:val="009A628B"/>
    <w:rsid w:val="009A71A0"/>
    <w:rsid w:val="009B01A3"/>
    <w:rsid w:val="009B025B"/>
    <w:rsid w:val="009B04CE"/>
    <w:rsid w:val="009B06AD"/>
    <w:rsid w:val="009B1D8C"/>
    <w:rsid w:val="009B1F40"/>
    <w:rsid w:val="009B3E12"/>
    <w:rsid w:val="009B4E95"/>
    <w:rsid w:val="009B58B4"/>
    <w:rsid w:val="009B5B8C"/>
    <w:rsid w:val="009B68F4"/>
    <w:rsid w:val="009C0112"/>
    <w:rsid w:val="009C0605"/>
    <w:rsid w:val="009C06F1"/>
    <w:rsid w:val="009C1109"/>
    <w:rsid w:val="009C1B82"/>
    <w:rsid w:val="009C20BC"/>
    <w:rsid w:val="009C2BFB"/>
    <w:rsid w:val="009C4248"/>
    <w:rsid w:val="009C4784"/>
    <w:rsid w:val="009D0FDB"/>
    <w:rsid w:val="009D137F"/>
    <w:rsid w:val="009D1718"/>
    <w:rsid w:val="009D3CE8"/>
    <w:rsid w:val="009D3E61"/>
    <w:rsid w:val="009D474C"/>
    <w:rsid w:val="009D6657"/>
    <w:rsid w:val="009E1811"/>
    <w:rsid w:val="009E2E65"/>
    <w:rsid w:val="009E322B"/>
    <w:rsid w:val="009E451A"/>
    <w:rsid w:val="009E52B1"/>
    <w:rsid w:val="009E54B0"/>
    <w:rsid w:val="009E6BA1"/>
    <w:rsid w:val="009E7127"/>
    <w:rsid w:val="009E761F"/>
    <w:rsid w:val="009E7948"/>
    <w:rsid w:val="009E7C19"/>
    <w:rsid w:val="009F06FE"/>
    <w:rsid w:val="009F086B"/>
    <w:rsid w:val="009F1639"/>
    <w:rsid w:val="009F2B13"/>
    <w:rsid w:val="009F38C6"/>
    <w:rsid w:val="009F3B4A"/>
    <w:rsid w:val="009F4828"/>
    <w:rsid w:val="009F5034"/>
    <w:rsid w:val="009F63DD"/>
    <w:rsid w:val="009F72FC"/>
    <w:rsid w:val="009F7536"/>
    <w:rsid w:val="00A00271"/>
    <w:rsid w:val="00A0145C"/>
    <w:rsid w:val="00A0179F"/>
    <w:rsid w:val="00A01B51"/>
    <w:rsid w:val="00A023AD"/>
    <w:rsid w:val="00A05027"/>
    <w:rsid w:val="00A07AF5"/>
    <w:rsid w:val="00A07C11"/>
    <w:rsid w:val="00A07FC5"/>
    <w:rsid w:val="00A10130"/>
    <w:rsid w:val="00A10837"/>
    <w:rsid w:val="00A143B7"/>
    <w:rsid w:val="00A14E66"/>
    <w:rsid w:val="00A15238"/>
    <w:rsid w:val="00A162CE"/>
    <w:rsid w:val="00A2081E"/>
    <w:rsid w:val="00A21B6F"/>
    <w:rsid w:val="00A221DF"/>
    <w:rsid w:val="00A22FA0"/>
    <w:rsid w:val="00A234FC"/>
    <w:rsid w:val="00A2546B"/>
    <w:rsid w:val="00A254F5"/>
    <w:rsid w:val="00A25E0B"/>
    <w:rsid w:val="00A303A7"/>
    <w:rsid w:val="00A30E78"/>
    <w:rsid w:val="00A311B8"/>
    <w:rsid w:val="00A336A2"/>
    <w:rsid w:val="00A338A7"/>
    <w:rsid w:val="00A34559"/>
    <w:rsid w:val="00A35940"/>
    <w:rsid w:val="00A374BC"/>
    <w:rsid w:val="00A37942"/>
    <w:rsid w:val="00A40EA8"/>
    <w:rsid w:val="00A415D4"/>
    <w:rsid w:val="00A41EF5"/>
    <w:rsid w:val="00A42BFE"/>
    <w:rsid w:val="00A438C9"/>
    <w:rsid w:val="00A45803"/>
    <w:rsid w:val="00A46AEF"/>
    <w:rsid w:val="00A50953"/>
    <w:rsid w:val="00A5154B"/>
    <w:rsid w:val="00A5186E"/>
    <w:rsid w:val="00A5293F"/>
    <w:rsid w:val="00A53B2A"/>
    <w:rsid w:val="00A53D14"/>
    <w:rsid w:val="00A547EA"/>
    <w:rsid w:val="00A5526B"/>
    <w:rsid w:val="00A56345"/>
    <w:rsid w:val="00A572E1"/>
    <w:rsid w:val="00A600C8"/>
    <w:rsid w:val="00A60E8F"/>
    <w:rsid w:val="00A61173"/>
    <w:rsid w:val="00A61B73"/>
    <w:rsid w:val="00A61E0B"/>
    <w:rsid w:val="00A62CAA"/>
    <w:rsid w:val="00A63322"/>
    <w:rsid w:val="00A6388E"/>
    <w:rsid w:val="00A63F4D"/>
    <w:rsid w:val="00A6477B"/>
    <w:rsid w:val="00A65825"/>
    <w:rsid w:val="00A70388"/>
    <w:rsid w:val="00A74EA7"/>
    <w:rsid w:val="00A7664A"/>
    <w:rsid w:val="00A77361"/>
    <w:rsid w:val="00A80A98"/>
    <w:rsid w:val="00A821AA"/>
    <w:rsid w:val="00A83278"/>
    <w:rsid w:val="00A83CE2"/>
    <w:rsid w:val="00A84194"/>
    <w:rsid w:val="00A84F96"/>
    <w:rsid w:val="00A87386"/>
    <w:rsid w:val="00A9096A"/>
    <w:rsid w:val="00A92646"/>
    <w:rsid w:val="00A930C3"/>
    <w:rsid w:val="00A951CC"/>
    <w:rsid w:val="00A967D1"/>
    <w:rsid w:val="00A97000"/>
    <w:rsid w:val="00A97996"/>
    <w:rsid w:val="00AA0754"/>
    <w:rsid w:val="00AA0C0C"/>
    <w:rsid w:val="00AA167B"/>
    <w:rsid w:val="00AA333A"/>
    <w:rsid w:val="00AA4770"/>
    <w:rsid w:val="00AA4B8D"/>
    <w:rsid w:val="00AA4B90"/>
    <w:rsid w:val="00AA6179"/>
    <w:rsid w:val="00AB0164"/>
    <w:rsid w:val="00AB377E"/>
    <w:rsid w:val="00AB3E32"/>
    <w:rsid w:val="00AB60C6"/>
    <w:rsid w:val="00AB71D7"/>
    <w:rsid w:val="00AB77F1"/>
    <w:rsid w:val="00AC10E8"/>
    <w:rsid w:val="00AC1535"/>
    <w:rsid w:val="00AC15F4"/>
    <w:rsid w:val="00AC31E9"/>
    <w:rsid w:val="00AC3269"/>
    <w:rsid w:val="00AC359E"/>
    <w:rsid w:val="00AC592A"/>
    <w:rsid w:val="00AC5C72"/>
    <w:rsid w:val="00AC6054"/>
    <w:rsid w:val="00AC61DA"/>
    <w:rsid w:val="00AC6A36"/>
    <w:rsid w:val="00AC7543"/>
    <w:rsid w:val="00AD02BA"/>
    <w:rsid w:val="00AD5FB5"/>
    <w:rsid w:val="00AD7511"/>
    <w:rsid w:val="00AE07BC"/>
    <w:rsid w:val="00AE0F9B"/>
    <w:rsid w:val="00AE152E"/>
    <w:rsid w:val="00AE1BA3"/>
    <w:rsid w:val="00AE2588"/>
    <w:rsid w:val="00AE2A2A"/>
    <w:rsid w:val="00AE314F"/>
    <w:rsid w:val="00AE4C62"/>
    <w:rsid w:val="00AE5415"/>
    <w:rsid w:val="00AE6535"/>
    <w:rsid w:val="00AF36E8"/>
    <w:rsid w:val="00AF502D"/>
    <w:rsid w:val="00AF70C1"/>
    <w:rsid w:val="00AF73F2"/>
    <w:rsid w:val="00AF7661"/>
    <w:rsid w:val="00AF7E36"/>
    <w:rsid w:val="00B00AE9"/>
    <w:rsid w:val="00B01ED8"/>
    <w:rsid w:val="00B0463E"/>
    <w:rsid w:val="00B04B22"/>
    <w:rsid w:val="00B05081"/>
    <w:rsid w:val="00B05134"/>
    <w:rsid w:val="00B05D0A"/>
    <w:rsid w:val="00B05E56"/>
    <w:rsid w:val="00B06046"/>
    <w:rsid w:val="00B063FD"/>
    <w:rsid w:val="00B07183"/>
    <w:rsid w:val="00B07DC4"/>
    <w:rsid w:val="00B108C4"/>
    <w:rsid w:val="00B1117A"/>
    <w:rsid w:val="00B12151"/>
    <w:rsid w:val="00B16573"/>
    <w:rsid w:val="00B171FB"/>
    <w:rsid w:val="00B17A8F"/>
    <w:rsid w:val="00B17ABB"/>
    <w:rsid w:val="00B217C5"/>
    <w:rsid w:val="00B22D1D"/>
    <w:rsid w:val="00B23EC1"/>
    <w:rsid w:val="00B24DAF"/>
    <w:rsid w:val="00B25E9F"/>
    <w:rsid w:val="00B25F8E"/>
    <w:rsid w:val="00B27368"/>
    <w:rsid w:val="00B3176E"/>
    <w:rsid w:val="00B31B03"/>
    <w:rsid w:val="00B323D3"/>
    <w:rsid w:val="00B328BF"/>
    <w:rsid w:val="00B331A4"/>
    <w:rsid w:val="00B34C1A"/>
    <w:rsid w:val="00B35736"/>
    <w:rsid w:val="00B36268"/>
    <w:rsid w:val="00B36FD1"/>
    <w:rsid w:val="00B40863"/>
    <w:rsid w:val="00B40908"/>
    <w:rsid w:val="00B40ADC"/>
    <w:rsid w:val="00B4157E"/>
    <w:rsid w:val="00B42E10"/>
    <w:rsid w:val="00B43CCD"/>
    <w:rsid w:val="00B44220"/>
    <w:rsid w:val="00B45033"/>
    <w:rsid w:val="00B4541A"/>
    <w:rsid w:val="00B45E38"/>
    <w:rsid w:val="00B47B8C"/>
    <w:rsid w:val="00B52A9B"/>
    <w:rsid w:val="00B52CF1"/>
    <w:rsid w:val="00B564D2"/>
    <w:rsid w:val="00B56ABF"/>
    <w:rsid w:val="00B5752A"/>
    <w:rsid w:val="00B57585"/>
    <w:rsid w:val="00B575B3"/>
    <w:rsid w:val="00B57711"/>
    <w:rsid w:val="00B57908"/>
    <w:rsid w:val="00B60DEB"/>
    <w:rsid w:val="00B6114B"/>
    <w:rsid w:val="00B6181F"/>
    <w:rsid w:val="00B622F3"/>
    <w:rsid w:val="00B63347"/>
    <w:rsid w:val="00B63B99"/>
    <w:rsid w:val="00B647AD"/>
    <w:rsid w:val="00B64B20"/>
    <w:rsid w:val="00B65900"/>
    <w:rsid w:val="00B67370"/>
    <w:rsid w:val="00B701C9"/>
    <w:rsid w:val="00B720FA"/>
    <w:rsid w:val="00B73AA0"/>
    <w:rsid w:val="00B77E9C"/>
    <w:rsid w:val="00B800BB"/>
    <w:rsid w:val="00B807F0"/>
    <w:rsid w:val="00B80B25"/>
    <w:rsid w:val="00B813D9"/>
    <w:rsid w:val="00B81E5B"/>
    <w:rsid w:val="00B82A14"/>
    <w:rsid w:val="00B84ACC"/>
    <w:rsid w:val="00B8608F"/>
    <w:rsid w:val="00B86327"/>
    <w:rsid w:val="00B8633E"/>
    <w:rsid w:val="00B86F3C"/>
    <w:rsid w:val="00B870D9"/>
    <w:rsid w:val="00B9050F"/>
    <w:rsid w:val="00B90706"/>
    <w:rsid w:val="00B93242"/>
    <w:rsid w:val="00B94763"/>
    <w:rsid w:val="00B94814"/>
    <w:rsid w:val="00B94D39"/>
    <w:rsid w:val="00B94E94"/>
    <w:rsid w:val="00B95B30"/>
    <w:rsid w:val="00B967A7"/>
    <w:rsid w:val="00BA0A5C"/>
    <w:rsid w:val="00BA3EE0"/>
    <w:rsid w:val="00BA4525"/>
    <w:rsid w:val="00BA63D3"/>
    <w:rsid w:val="00BA6F1A"/>
    <w:rsid w:val="00BB071A"/>
    <w:rsid w:val="00BB2C34"/>
    <w:rsid w:val="00BB2F6F"/>
    <w:rsid w:val="00BB3D3B"/>
    <w:rsid w:val="00BB4803"/>
    <w:rsid w:val="00BB4C9D"/>
    <w:rsid w:val="00BB57B1"/>
    <w:rsid w:val="00BB5A2E"/>
    <w:rsid w:val="00BB7354"/>
    <w:rsid w:val="00BB7424"/>
    <w:rsid w:val="00BB7F09"/>
    <w:rsid w:val="00BC197B"/>
    <w:rsid w:val="00BC1F9D"/>
    <w:rsid w:val="00BC240B"/>
    <w:rsid w:val="00BC3237"/>
    <w:rsid w:val="00BC34FF"/>
    <w:rsid w:val="00BC39B3"/>
    <w:rsid w:val="00BC4781"/>
    <w:rsid w:val="00BC5BE9"/>
    <w:rsid w:val="00BC71BE"/>
    <w:rsid w:val="00BD0953"/>
    <w:rsid w:val="00BD4465"/>
    <w:rsid w:val="00BD532B"/>
    <w:rsid w:val="00BD6159"/>
    <w:rsid w:val="00BD78E7"/>
    <w:rsid w:val="00BD7A52"/>
    <w:rsid w:val="00BE219B"/>
    <w:rsid w:val="00BE2B7D"/>
    <w:rsid w:val="00BE2E13"/>
    <w:rsid w:val="00BE2E70"/>
    <w:rsid w:val="00BE3AA6"/>
    <w:rsid w:val="00BE4089"/>
    <w:rsid w:val="00BE4E39"/>
    <w:rsid w:val="00BE65C8"/>
    <w:rsid w:val="00BE7B16"/>
    <w:rsid w:val="00BF0AC5"/>
    <w:rsid w:val="00BF293F"/>
    <w:rsid w:val="00BF4105"/>
    <w:rsid w:val="00BF4667"/>
    <w:rsid w:val="00BF47A6"/>
    <w:rsid w:val="00BF6636"/>
    <w:rsid w:val="00BF6E2B"/>
    <w:rsid w:val="00BF6F9C"/>
    <w:rsid w:val="00C0096B"/>
    <w:rsid w:val="00C00D1E"/>
    <w:rsid w:val="00C00DAC"/>
    <w:rsid w:val="00C0196B"/>
    <w:rsid w:val="00C0206E"/>
    <w:rsid w:val="00C0291F"/>
    <w:rsid w:val="00C03307"/>
    <w:rsid w:val="00C033A5"/>
    <w:rsid w:val="00C03904"/>
    <w:rsid w:val="00C0410E"/>
    <w:rsid w:val="00C04247"/>
    <w:rsid w:val="00C04565"/>
    <w:rsid w:val="00C06A5D"/>
    <w:rsid w:val="00C06BB2"/>
    <w:rsid w:val="00C06C08"/>
    <w:rsid w:val="00C06E22"/>
    <w:rsid w:val="00C07B11"/>
    <w:rsid w:val="00C07B54"/>
    <w:rsid w:val="00C1087A"/>
    <w:rsid w:val="00C11493"/>
    <w:rsid w:val="00C1196D"/>
    <w:rsid w:val="00C11FCC"/>
    <w:rsid w:val="00C1334F"/>
    <w:rsid w:val="00C1554F"/>
    <w:rsid w:val="00C15EDC"/>
    <w:rsid w:val="00C16278"/>
    <w:rsid w:val="00C16708"/>
    <w:rsid w:val="00C16BA3"/>
    <w:rsid w:val="00C1737E"/>
    <w:rsid w:val="00C20169"/>
    <w:rsid w:val="00C22033"/>
    <w:rsid w:val="00C229A1"/>
    <w:rsid w:val="00C23A11"/>
    <w:rsid w:val="00C23C0D"/>
    <w:rsid w:val="00C243BB"/>
    <w:rsid w:val="00C243F1"/>
    <w:rsid w:val="00C2518C"/>
    <w:rsid w:val="00C25198"/>
    <w:rsid w:val="00C25B34"/>
    <w:rsid w:val="00C3042B"/>
    <w:rsid w:val="00C3094F"/>
    <w:rsid w:val="00C30953"/>
    <w:rsid w:val="00C3133D"/>
    <w:rsid w:val="00C31483"/>
    <w:rsid w:val="00C3165F"/>
    <w:rsid w:val="00C3198C"/>
    <w:rsid w:val="00C31C52"/>
    <w:rsid w:val="00C333FD"/>
    <w:rsid w:val="00C3371A"/>
    <w:rsid w:val="00C340A9"/>
    <w:rsid w:val="00C34F3D"/>
    <w:rsid w:val="00C3638A"/>
    <w:rsid w:val="00C36B88"/>
    <w:rsid w:val="00C400AB"/>
    <w:rsid w:val="00C4266D"/>
    <w:rsid w:val="00C42CBC"/>
    <w:rsid w:val="00C43163"/>
    <w:rsid w:val="00C4530C"/>
    <w:rsid w:val="00C45B51"/>
    <w:rsid w:val="00C45C71"/>
    <w:rsid w:val="00C46662"/>
    <w:rsid w:val="00C46699"/>
    <w:rsid w:val="00C466DD"/>
    <w:rsid w:val="00C46E9C"/>
    <w:rsid w:val="00C47C97"/>
    <w:rsid w:val="00C5398F"/>
    <w:rsid w:val="00C543C2"/>
    <w:rsid w:val="00C54C06"/>
    <w:rsid w:val="00C5534F"/>
    <w:rsid w:val="00C56ABB"/>
    <w:rsid w:val="00C57218"/>
    <w:rsid w:val="00C6118B"/>
    <w:rsid w:val="00C614A2"/>
    <w:rsid w:val="00C61FAE"/>
    <w:rsid w:val="00C63789"/>
    <w:rsid w:val="00C63897"/>
    <w:rsid w:val="00C6432D"/>
    <w:rsid w:val="00C64410"/>
    <w:rsid w:val="00C6738A"/>
    <w:rsid w:val="00C70391"/>
    <w:rsid w:val="00C7062C"/>
    <w:rsid w:val="00C7150A"/>
    <w:rsid w:val="00C716D9"/>
    <w:rsid w:val="00C73BD9"/>
    <w:rsid w:val="00C747DD"/>
    <w:rsid w:val="00C74B37"/>
    <w:rsid w:val="00C75A65"/>
    <w:rsid w:val="00C75DA8"/>
    <w:rsid w:val="00C76042"/>
    <w:rsid w:val="00C77881"/>
    <w:rsid w:val="00C809AA"/>
    <w:rsid w:val="00C80C0B"/>
    <w:rsid w:val="00C81967"/>
    <w:rsid w:val="00C81AB0"/>
    <w:rsid w:val="00C830EC"/>
    <w:rsid w:val="00C83483"/>
    <w:rsid w:val="00C83924"/>
    <w:rsid w:val="00C8725A"/>
    <w:rsid w:val="00C902B3"/>
    <w:rsid w:val="00C905A0"/>
    <w:rsid w:val="00C9125C"/>
    <w:rsid w:val="00C912CF"/>
    <w:rsid w:val="00C91917"/>
    <w:rsid w:val="00C91973"/>
    <w:rsid w:val="00C92413"/>
    <w:rsid w:val="00C92BE6"/>
    <w:rsid w:val="00C92C32"/>
    <w:rsid w:val="00CA0034"/>
    <w:rsid w:val="00CA0060"/>
    <w:rsid w:val="00CA0369"/>
    <w:rsid w:val="00CA15A1"/>
    <w:rsid w:val="00CA197D"/>
    <w:rsid w:val="00CA2165"/>
    <w:rsid w:val="00CA2F92"/>
    <w:rsid w:val="00CA47B7"/>
    <w:rsid w:val="00CA586A"/>
    <w:rsid w:val="00CA78B8"/>
    <w:rsid w:val="00CA7E66"/>
    <w:rsid w:val="00CB0536"/>
    <w:rsid w:val="00CB3AB8"/>
    <w:rsid w:val="00CB487C"/>
    <w:rsid w:val="00CB58BA"/>
    <w:rsid w:val="00CB6DC2"/>
    <w:rsid w:val="00CB7097"/>
    <w:rsid w:val="00CB7754"/>
    <w:rsid w:val="00CC087E"/>
    <w:rsid w:val="00CC0B7C"/>
    <w:rsid w:val="00CC0D74"/>
    <w:rsid w:val="00CC4C98"/>
    <w:rsid w:val="00CC4FF8"/>
    <w:rsid w:val="00CC6DA5"/>
    <w:rsid w:val="00CC7820"/>
    <w:rsid w:val="00CD1C62"/>
    <w:rsid w:val="00CD3C77"/>
    <w:rsid w:val="00CD65F0"/>
    <w:rsid w:val="00CD69B5"/>
    <w:rsid w:val="00CE04E6"/>
    <w:rsid w:val="00CE0537"/>
    <w:rsid w:val="00CE380B"/>
    <w:rsid w:val="00CE43D6"/>
    <w:rsid w:val="00CE4889"/>
    <w:rsid w:val="00CE4AF4"/>
    <w:rsid w:val="00CE55C3"/>
    <w:rsid w:val="00CE562D"/>
    <w:rsid w:val="00CF0EA6"/>
    <w:rsid w:val="00CF23A8"/>
    <w:rsid w:val="00CF3116"/>
    <w:rsid w:val="00CF4FD1"/>
    <w:rsid w:val="00CF70CA"/>
    <w:rsid w:val="00CF7DB6"/>
    <w:rsid w:val="00D0041C"/>
    <w:rsid w:val="00D00CB4"/>
    <w:rsid w:val="00D016E0"/>
    <w:rsid w:val="00D01896"/>
    <w:rsid w:val="00D052F6"/>
    <w:rsid w:val="00D05AEA"/>
    <w:rsid w:val="00D06C22"/>
    <w:rsid w:val="00D10302"/>
    <w:rsid w:val="00D11F1A"/>
    <w:rsid w:val="00D12121"/>
    <w:rsid w:val="00D125C4"/>
    <w:rsid w:val="00D13F03"/>
    <w:rsid w:val="00D147AE"/>
    <w:rsid w:val="00D14B53"/>
    <w:rsid w:val="00D1543C"/>
    <w:rsid w:val="00D15E3A"/>
    <w:rsid w:val="00D160F4"/>
    <w:rsid w:val="00D16205"/>
    <w:rsid w:val="00D16362"/>
    <w:rsid w:val="00D170E8"/>
    <w:rsid w:val="00D178B0"/>
    <w:rsid w:val="00D2065F"/>
    <w:rsid w:val="00D2089E"/>
    <w:rsid w:val="00D20D1D"/>
    <w:rsid w:val="00D223B1"/>
    <w:rsid w:val="00D23467"/>
    <w:rsid w:val="00D240C0"/>
    <w:rsid w:val="00D254A9"/>
    <w:rsid w:val="00D25894"/>
    <w:rsid w:val="00D26257"/>
    <w:rsid w:val="00D26D0F"/>
    <w:rsid w:val="00D271CE"/>
    <w:rsid w:val="00D2724F"/>
    <w:rsid w:val="00D30152"/>
    <w:rsid w:val="00D3173D"/>
    <w:rsid w:val="00D32552"/>
    <w:rsid w:val="00D327DF"/>
    <w:rsid w:val="00D347C6"/>
    <w:rsid w:val="00D35AE6"/>
    <w:rsid w:val="00D35C9D"/>
    <w:rsid w:val="00D36667"/>
    <w:rsid w:val="00D366EE"/>
    <w:rsid w:val="00D37B15"/>
    <w:rsid w:val="00D40B4C"/>
    <w:rsid w:val="00D40FD8"/>
    <w:rsid w:val="00D4190E"/>
    <w:rsid w:val="00D41B97"/>
    <w:rsid w:val="00D459A6"/>
    <w:rsid w:val="00D478D7"/>
    <w:rsid w:val="00D50338"/>
    <w:rsid w:val="00D517C7"/>
    <w:rsid w:val="00D5193B"/>
    <w:rsid w:val="00D51DC7"/>
    <w:rsid w:val="00D52D66"/>
    <w:rsid w:val="00D53A26"/>
    <w:rsid w:val="00D53BEB"/>
    <w:rsid w:val="00D54676"/>
    <w:rsid w:val="00D56138"/>
    <w:rsid w:val="00D566C5"/>
    <w:rsid w:val="00D617CD"/>
    <w:rsid w:val="00D62916"/>
    <w:rsid w:val="00D62AFD"/>
    <w:rsid w:val="00D63036"/>
    <w:rsid w:val="00D633E3"/>
    <w:rsid w:val="00D64232"/>
    <w:rsid w:val="00D64CCA"/>
    <w:rsid w:val="00D67655"/>
    <w:rsid w:val="00D67CBD"/>
    <w:rsid w:val="00D67E22"/>
    <w:rsid w:val="00D7073B"/>
    <w:rsid w:val="00D70F9F"/>
    <w:rsid w:val="00D711C5"/>
    <w:rsid w:val="00D7185D"/>
    <w:rsid w:val="00D73C1B"/>
    <w:rsid w:val="00D74532"/>
    <w:rsid w:val="00D7673D"/>
    <w:rsid w:val="00D77A9F"/>
    <w:rsid w:val="00D803F0"/>
    <w:rsid w:val="00D80923"/>
    <w:rsid w:val="00D82B40"/>
    <w:rsid w:val="00D83E50"/>
    <w:rsid w:val="00D84AAC"/>
    <w:rsid w:val="00D84C91"/>
    <w:rsid w:val="00D84D86"/>
    <w:rsid w:val="00D853D0"/>
    <w:rsid w:val="00D853FE"/>
    <w:rsid w:val="00D86CDA"/>
    <w:rsid w:val="00D86F5C"/>
    <w:rsid w:val="00D90A67"/>
    <w:rsid w:val="00D918FF"/>
    <w:rsid w:val="00D92397"/>
    <w:rsid w:val="00D932F6"/>
    <w:rsid w:val="00D936D5"/>
    <w:rsid w:val="00D9423B"/>
    <w:rsid w:val="00D95145"/>
    <w:rsid w:val="00D954A5"/>
    <w:rsid w:val="00D95AB9"/>
    <w:rsid w:val="00DA186E"/>
    <w:rsid w:val="00DA2A11"/>
    <w:rsid w:val="00DA405C"/>
    <w:rsid w:val="00DA503D"/>
    <w:rsid w:val="00DA581D"/>
    <w:rsid w:val="00DA5B29"/>
    <w:rsid w:val="00DB0794"/>
    <w:rsid w:val="00DB1A4D"/>
    <w:rsid w:val="00DB2AD0"/>
    <w:rsid w:val="00DB7DC2"/>
    <w:rsid w:val="00DC00D1"/>
    <w:rsid w:val="00DC0B5A"/>
    <w:rsid w:val="00DC0DBA"/>
    <w:rsid w:val="00DC0F5F"/>
    <w:rsid w:val="00DC1FFA"/>
    <w:rsid w:val="00DC4CBA"/>
    <w:rsid w:val="00DC4EF3"/>
    <w:rsid w:val="00DC62A5"/>
    <w:rsid w:val="00DC72C9"/>
    <w:rsid w:val="00DC73EC"/>
    <w:rsid w:val="00DD04CA"/>
    <w:rsid w:val="00DD14AE"/>
    <w:rsid w:val="00DD1591"/>
    <w:rsid w:val="00DD346A"/>
    <w:rsid w:val="00DD3D58"/>
    <w:rsid w:val="00DD3FDE"/>
    <w:rsid w:val="00DD482C"/>
    <w:rsid w:val="00DD486F"/>
    <w:rsid w:val="00DD5303"/>
    <w:rsid w:val="00DD6F7F"/>
    <w:rsid w:val="00DD75E7"/>
    <w:rsid w:val="00DE18FD"/>
    <w:rsid w:val="00DE2100"/>
    <w:rsid w:val="00DE401C"/>
    <w:rsid w:val="00DE4EE2"/>
    <w:rsid w:val="00DE6F75"/>
    <w:rsid w:val="00DE73CA"/>
    <w:rsid w:val="00DE7FFA"/>
    <w:rsid w:val="00DF0CC0"/>
    <w:rsid w:val="00DF0F12"/>
    <w:rsid w:val="00DF1996"/>
    <w:rsid w:val="00DF2BB3"/>
    <w:rsid w:val="00DF2F84"/>
    <w:rsid w:val="00DF4405"/>
    <w:rsid w:val="00DF48B5"/>
    <w:rsid w:val="00DF6148"/>
    <w:rsid w:val="00DF6362"/>
    <w:rsid w:val="00DF6683"/>
    <w:rsid w:val="00DF6DD0"/>
    <w:rsid w:val="00DF76FA"/>
    <w:rsid w:val="00DF7733"/>
    <w:rsid w:val="00E00B4C"/>
    <w:rsid w:val="00E01285"/>
    <w:rsid w:val="00E0323A"/>
    <w:rsid w:val="00E03382"/>
    <w:rsid w:val="00E03C4D"/>
    <w:rsid w:val="00E03DE6"/>
    <w:rsid w:val="00E040BD"/>
    <w:rsid w:val="00E040E9"/>
    <w:rsid w:val="00E04F6A"/>
    <w:rsid w:val="00E06530"/>
    <w:rsid w:val="00E06C45"/>
    <w:rsid w:val="00E107DC"/>
    <w:rsid w:val="00E138EF"/>
    <w:rsid w:val="00E14EFC"/>
    <w:rsid w:val="00E15D19"/>
    <w:rsid w:val="00E16EB0"/>
    <w:rsid w:val="00E17445"/>
    <w:rsid w:val="00E2089E"/>
    <w:rsid w:val="00E21D35"/>
    <w:rsid w:val="00E21D58"/>
    <w:rsid w:val="00E228EC"/>
    <w:rsid w:val="00E229E5"/>
    <w:rsid w:val="00E23B5E"/>
    <w:rsid w:val="00E24CF0"/>
    <w:rsid w:val="00E2511E"/>
    <w:rsid w:val="00E26464"/>
    <w:rsid w:val="00E30A90"/>
    <w:rsid w:val="00E31A27"/>
    <w:rsid w:val="00E32411"/>
    <w:rsid w:val="00E33391"/>
    <w:rsid w:val="00E336B4"/>
    <w:rsid w:val="00E33A54"/>
    <w:rsid w:val="00E352B2"/>
    <w:rsid w:val="00E36FD1"/>
    <w:rsid w:val="00E40CD5"/>
    <w:rsid w:val="00E40E7D"/>
    <w:rsid w:val="00E418E9"/>
    <w:rsid w:val="00E41BC0"/>
    <w:rsid w:val="00E4276A"/>
    <w:rsid w:val="00E42AFE"/>
    <w:rsid w:val="00E43754"/>
    <w:rsid w:val="00E449BF"/>
    <w:rsid w:val="00E46E66"/>
    <w:rsid w:val="00E47D36"/>
    <w:rsid w:val="00E50CFE"/>
    <w:rsid w:val="00E51916"/>
    <w:rsid w:val="00E51F21"/>
    <w:rsid w:val="00E52D41"/>
    <w:rsid w:val="00E536AA"/>
    <w:rsid w:val="00E5538D"/>
    <w:rsid w:val="00E55685"/>
    <w:rsid w:val="00E571A1"/>
    <w:rsid w:val="00E62580"/>
    <w:rsid w:val="00E6382C"/>
    <w:rsid w:val="00E63F93"/>
    <w:rsid w:val="00E641A9"/>
    <w:rsid w:val="00E6529E"/>
    <w:rsid w:val="00E66657"/>
    <w:rsid w:val="00E666C7"/>
    <w:rsid w:val="00E667CF"/>
    <w:rsid w:val="00E6790F"/>
    <w:rsid w:val="00E70B99"/>
    <w:rsid w:val="00E7164E"/>
    <w:rsid w:val="00E71F7D"/>
    <w:rsid w:val="00E71F9C"/>
    <w:rsid w:val="00E72AB4"/>
    <w:rsid w:val="00E72B3B"/>
    <w:rsid w:val="00E746C3"/>
    <w:rsid w:val="00E75091"/>
    <w:rsid w:val="00E75E9F"/>
    <w:rsid w:val="00E760AE"/>
    <w:rsid w:val="00E84567"/>
    <w:rsid w:val="00E87DF2"/>
    <w:rsid w:val="00E908EB"/>
    <w:rsid w:val="00E9163E"/>
    <w:rsid w:val="00E91C78"/>
    <w:rsid w:val="00E922CA"/>
    <w:rsid w:val="00E924E9"/>
    <w:rsid w:val="00E941FE"/>
    <w:rsid w:val="00E961C5"/>
    <w:rsid w:val="00E974E0"/>
    <w:rsid w:val="00E9780B"/>
    <w:rsid w:val="00EA016C"/>
    <w:rsid w:val="00EA29D3"/>
    <w:rsid w:val="00EA3B49"/>
    <w:rsid w:val="00EA447F"/>
    <w:rsid w:val="00EA4D3F"/>
    <w:rsid w:val="00EA60A0"/>
    <w:rsid w:val="00EA6A6D"/>
    <w:rsid w:val="00EA6C4E"/>
    <w:rsid w:val="00EA7244"/>
    <w:rsid w:val="00EA7EEC"/>
    <w:rsid w:val="00EB1A0E"/>
    <w:rsid w:val="00EB2C84"/>
    <w:rsid w:val="00EB370D"/>
    <w:rsid w:val="00EB3B30"/>
    <w:rsid w:val="00EB3B6C"/>
    <w:rsid w:val="00EB3D23"/>
    <w:rsid w:val="00EB4141"/>
    <w:rsid w:val="00EB428E"/>
    <w:rsid w:val="00EB457A"/>
    <w:rsid w:val="00EB616F"/>
    <w:rsid w:val="00EB7346"/>
    <w:rsid w:val="00EB76C4"/>
    <w:rsid w:val="00EB784B"/>
    <w:rsid w:val="00EC0674"/>
    <w:rsid w:val="00EC068E"/>
    <w:rsid w:val="00EC1E51"/>
    <w:rsid w:val="00EC25E3"/>
    <w:rsid w:val="00EC26D1"/>
    <w:rsid w:val="00EC3507"/>
    <w:rsid w:val="00EC4056"/>
    <w:rsid w:val="00EC4B7B"/>
    <w:rsid w:val="00EC6B47"/>
    <w:rsid w:val="00ED1623"/>
    <w:rsid w:val="00ED1A58"/>
    <w:rsid w:val="00ED2898"/>
    <w:rsid w:val="00ED38A1"/>
    <w:rsid w:val="00ED75AC"/>
    <w:rsid w:val="00EE0927"/>
    <w:rsid w:val="00EE109F"/>
    <w:rsid w:val="00EE318C"/>
    <w:rsid w:val="00EE3BCA"/>
    <w:rsid w:val="00EE3F99"/>
    <w:rsid w:val="00EE402C"/>
    <w:rsid w:val="00EE43EE"/>
    <w:rsid w:val="00EE5BCE"/>
    <w:rsid w:val="00EE6415"/>
    <w:rsid w:val="00EE656D"/>
    <w:rsid w:val="00EF06BF"/>
    <w:rsid w:val="00EF1119"/>
    <w:rsid w:val="00EF2D98"/>
    <w:rsid w:val="00EF3565"/>
    <w:rsid w:val="00EF3BE2"/>
    <w:rsid w:val="00EF4DC7"/>
    <w:rsid w:val="00F00713"/>
    <w:rsid w:val="00F01279"/>
    <w:rsid w:val="00F01369"/>
    <w:rsid w:val="00F03582"/>
    <w:rsid w:val="00F03B51"/>
    <w:rsid w:val="00F03C33"/>
    <w:rsid w:val="00F0410D"/>
    <w:rsid w:val="00F0527C"/>
    <w:rsid w:val="00F05BBD"/>
    <w:rsid w:val="00F07AC7"/>
    <w:rsid w:val="00F10476"/>
    <w:rsid w:val="00F11468"/>
    <w:rsid w:val="00F1153C"/>
    <w:rsid w:val="00F118CB"/>
    <w:rsid w:val="00F119D7"/>
    <w:rsid w:val="00F146E7"/>
    <w:rsid w:val="00F14753"/>
    <w:rsid w:val="00F164C3"/>
    <w:rsid w:val="00F175A5"/>
    <w:rsid w:val="00F1789F"/>
    <w:rsid w:val="00F203C9"/>
    <w:rsid w:val="00F20E7D"/>
    <w:rsid w:val="00F21219"/>
    <w:rsid w:val="00F22448"/>
    <w:rsid w:val="00F225D7"/>
    <w:rsid w:val="00F22E52"/>
    <w:rsid w:val="00F22FB1"/>
    <w:rsid w:val="00F23CAB"/>
    <w:rsid w:val="00F24AD5"/>
    <w:rsid w:val="00F26386"/>
    <w:rsid w:val="00F26BDF"/>
    <w:rsid w:val="00F26E33"/>
    <w:rsid w:val="00F272E4"/>
    <w:rsid w:val="00F3119B"/>
    <w:rsid w:val="00F32944"/>
    <w:rsid w:val="00F33B6C"/>
    <w:rsid w:val="00F3482E"/>
    <w:rsid w:val="00F356CB"/>
    <w:rsid w:val="00F3635B"/>
    <w:rsid w:val="00F3710A"/>
    <w:rsid w:val="00F37C3C"/>
    <w:rsid w:val="00F37D18"/>
    <w:rsid w:val="00F40662"/>
    <w:rsid w:val="00F41F05"/>
    <w:rsid w:val="00F45E8C"/>
    <w:rsid w:val="00F46234"/>
    <w:rsid w:val="00F4642D"/>
    <w:rsid w:val="00F47B26"/>
    <w:rsid w:val="00F50341"/>
    <w:rsid w:val="00F52401"/>
    <w:rsid w:val="00F5317E"/>
    <w:rsid w:val="00F53498"/>
    <w:rsid w:val="00F543A4"/>
    <w:rsid w:val="00F54661"/>
    <w:rsid w:val="00F554D6"/>
    <w:rsid w:val="00F5623D"/>
    <w:rsid w:val="00F572D2"/>
    <w:rsid w:val="00F573FF"/>
    <w:rsid w:val="00F57EE1"/>
    <w:rsid w:val="00F60A7D"/>
    <w:rsid w:val="00F60EF4"/>
    <w:rsid w:val="00F61E0D"/>
    <w:rsid w:val="00F6579C"/>
    <w:rsid w:val="00F65FBC"/>
    <w:rsid w:val="00F66A66"/>
    <w:rsid w:val="00F72578"/>
    <w:rsid w:val="00F7281A"/>
    <w:rsid w:val="00F73C4F"/>
    <w:rsid w:val="00F74A1D"/>
    <w:rsid w:val="00F74A7D"/>
    <w:rsid w:val="00F75A86"/>
    <w:rsid w:val="00F765F7"/>
    <w:rsid w:val="00F77395"/>
    <w:rsid w:val="00F814DB"/>
    <w:rsid w:val="00F8268C"/>
    <w:rsid w:val="00F844D9"/>
    <w:rsid w:val="00F84789"/>
    <w:rsid w:val="00F852B2"/>
    <w:rsid w:val="00F856E7"/>
    <w:rsid w:val="00F86CEA"/>
    <w:rsid w:val="00F8719B"/>
    <w:rsid w:val="00F8772F"/>
    <w:rsid w:val="00F87E2B"/>
    <w:rsid w:val="00F90063"/>
    <w:rsid w:val="00F910F4"/>
    <w:rsid w:val="00F94DE3"/>
    <w:rsid w:val="00F9516C"/>
    <w:rsid w:val="00F97149"/>
    <w:rsid w:val="00F97449"/>
    <w:rsid w:val="00F976C1"/>
    <w:rsid w:val="00FA0226"/>
    <w:rsid w:val="00FA0A01"/>
    <w:rsid w:val="00FA44EB"/>
    <w:rsid w:val="00FA7ECD"/>
    <w:rsid w:val="00FB2E7B"/>
    <w:rsid w:val="00FB35CB"/>
    <w:rsid w:val="00FB3AC2"/>
    <w:rsid w:val="00FB4174"/>
    <w:rsid w:val="00FB560C"/>
    <w:rsid w:val="00FC0603"/>
    <w:rsid w:val="00FC13A5"/>
    <w:rsid w:val="00FC1889"/>
    <w:rsid w:val="00FC1B97"/>
    <w:rsid w:val="00FC1D2E"/>
    <w:rsid w:val="00FC24A5"/>
    <w:rsid w:val="00FC2D2C"/>
    <w:rsid w:val="00FC4B4F"/>
    <w:rsid w:val="00FC5617"/>
    <w:rsid w:val="00FC722A"/>
    <w:rsid w:val="00FC731A"/>
    <w:rsid w:val="00FD1A2A"/>
    <w:rsid w:val="00FD1B73"/>
    <w:rsid w:val="00FD1DAB"/>
    <w:rsid w:val="00FD590D"/>
    <w:rsid w:val="00FD62D0"/>
    <w:rsid w:val="00FD6625"/>
    <w:rsid w:val="00FD6712"/>
    <w:rsid w:val="00FD6A30"/>
    <w:rsid w:val="00FD701F"/>
    <w:rsid w:val="00FE0202"/>
    <w:rsid w:val="00FE0C18"/>
    <w:rsid w:val="00FE33EC"/>
    <w:rsid w:val="00FE36A8"/>
    <w:rsid w:val="00FE539E"/>
    <w:rsid w:val="00FE5402"/>
    <w:rsid w:val="00FE58BF"/>
    <w:rsid w:val="00FE65CB"/>
    <w:rsid w:val="00FE6729"/>
    <w:rsid w:val="00FE7E95"/>
    <w:rsid w:val="00FF0D58"/>
    <w:rsid w:val="00FF13F2"/>
    <w:rsid w:val="00FF1A39"/>
    <w:rsid w:val="00FF2DAA"/>
    <w:rsid w:val="00FF37E3"/>
    <w:rsid w:val="00FF4B64"/>
    <w:rsid w:val="00FF4F1B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BC"/>
    <w:rPr>
      <w:sz w:val="28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0236"/>
    <w:pPr>
      <w:keepNext/>
      <w:ind w:firstLine="540"/>
      <w:jc w:val="both"/>
      <w:outlineLvl w:val="0"/>
    </w:pPr>
    <w:rPr>
      <w:sz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E07BC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D0236"/>
    <w:pPr>
      <w:keepNext/>
      <w:jc w:val="both"/>
      <w:outlineLvl w:val="2"/>
    </w:pPr>
    <w:rPr>
      <w:b/>
      <w:szCs w:val="16"/>
    </w:rPr>
  </w:style>
  <w:style w:type="paragraph" w:styleId="4">
    <w:name w:val="heading 4"/>
    <w:basedOn w:val="a"/>
    <w:next w:val="a"/>
    <w:link w:val="40"/>
    <w:uiPriority w:val="9"/>
    <w:qFormat/>
    <w:rsid w:val="00F6579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03147F"/>
    <w:pPr>
      <w:keepNext/>
      <w:overflowPunct w:val="0"/>
      <w:autoSpaceDE w:val="0"/>
      <w:autoSpaceDN w:val="0"/>
      <w:adjustRightInd w:val="0"/>
      <w:jc w:val="center"/>
      <w:outlineLvl w:val="4"/>
    </w:pPr>
    <w:rPr>
      <w:bCs/>
      <w:szCs w:val="20"/>
    </w:rPr>
  </w:style>
  <w:style w:type="paragraph" w:styleId="6">
    <w:name w:val="heading 6"/>
    <w:basedOn w:val="a"/>
    <w:next w:val="a"/>
    <w:link w:val="60"/>
    <w:qFormat/>
    <w:rsid w:val="0003147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03147F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1D0236"/>
    <w:rPr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D0236"/>
    <w:rPr>
      <w:b/>
      <w:bCs/>
      <w:sz w:val="28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1D0236"/>
    <w:rPr>
      <w:b/>
      <w:sz w:val="28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657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3147F"/>
    <w:rPr>
      <w:bCs/>
      <w:sz w:val="28"/>
    </w:rPr>
  </w:style>
  <w:style w:type="character" w:customStyle="1" w:styleId="60">
    <w:name w:val="Заголовок 6 Знак"/>
    <w:basedOn w:val="a0"/>
    <w:link w:val="6"/>
    <w:semiHidden/>
    <w:rsid w:val="0003147F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03147F"/>
    <w:rPr>
      <w:b/>
      <w:sz w:val="36"/>
    </w:rPr>
  </w:style>
  <w:style w:type="paragraph" w:styleId="21">
    <w:name w:val="Body Text 2"/>
    <w:basedOn w:val="a"/>
    <w:link w:val="22"/>
    <w:rsid w:val="00AE07BC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9A123C"/>
    <w:rPr>
      <w:sz w:val="28"/>
      <w:szCs w:val="24"/>
      <w:shd w:val="clear" w:color="auto" w:fill="FFFFFF"/>
    </w:rPr>
  </w:style>
  <w:style w:type="paragraph" w:customStyle="1" w:styleId="ConsNormal">
    <w:name w:val="ConsNormal"/>
    <w:rsid w:val="00BC24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C24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unhideWhenUsed/>
    <w:rsid w:val="000E7A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E7A20"/>
    <w:rPr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0E7A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7A20"/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0E7A2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E7A20"/>
    <w:rPr>
      <w:sz w:val="28"/>
      <w:szCs w:val="24"/>
    </w:rPr>
  </w:style>
  <w:style w:type="paragraph" w:customStyle="1" w:styleId="ConsPlusNormal">
    <w:name w:val="ConsPlusNormal"/>
    <w:rsid w:val="00C03904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74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4E81"/>
    <w:rPr>
      <w:sz w:val="28"/>
      <w:szCs w:val="24"/>
    </w:rPr>
  </w:style>
  <w:style w:type="paragraph" w:styleId="a7">
    <w:name w:val="footer"/>
    <w:basedOn w:val="a"/>
    <w:link w:val="a8"/>
    <w:unhideWhenUsed/>
    <w:rsid w:val="00674E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74E81"/>
    <w:rPr>
      <w:sz w:val="28"/>
      <w:szCs w:val="24"/>
    </w:rPr>
  </w:style>
  <w:style w:type="table" w:styleId="a9">
    <w:name w:val="Table Grid"/>
    <w:basedOn w:val="a1"/>
    <w:rsid w:val="00E9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D1543C"/>
    <w:pPr>
      <w:ind w:left="708"/>
    </w:pPr>
  </w:style>
  <w:style w:type="paragraph" w:customStyle="1" w:styleId="ConsPlusTitle">
    <w:name w:val="ConsPlusTitle"/>
    <w:rsid w:val="004D2B8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nhideWhenUsed/>
    <w:rsid w:val="001D0236"/>
    <w:pPr>
      <w:spacing w:after="120"/>
    </w:pPr>
  </w:style>
  <w:style w:type="character" w:customStyle="1" w:styleId="ac">
    <w:name w:val="Основной текст Знак"/>
    <w:basedOn w:val="a0"/>
    <w:link w:val="ab"/>
    <w:rsid w:val="001D0236"/>
    <w:rPr>
      <w:sz w:val="28"/>
      <w:szCs w:val="24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1D02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Title"/>
    <w:basedOn w:val="a"/>
    <w:link w:val="ae"/>
    <w:qFormat/>
    <w:rsid w:val="001D0236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0"/>
    <w:link w:val="ad"/>
    <w:rsid w:val="001D0236"/>
    <w:rPr>
      <w:sz w:val="32"/>
    </w:rPr>
  </w:style>
  <w:style w:type="paragraph" w:styleId="af">
    <w:name w:val="Balloon Text"/>
    <w:basedOn w:val="a"/>
    <w:link w:val="12"/>
    <w:unhideWhenUsed/>
    <w:rsid w:val="001D0236"/>
    <w:pPr>
      <w:widowControl w:val="0"/>
      <w:autoSpaceDE w:val="0"/>
      <w:autoSpaceDN w:val="0"/>
      <w:adjustRightInd w:val="0"/>
      <w:spacing w:line="36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locked/>
    <w:rsid w:val="001D02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D0236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1D0236"/>
    <w:pPr>
      <w:spacing w:before="100" w:after="100"/>
    </w:pPr>
    <w:rPr>
      <w:sz w:val="24"/>
      <w:szCs w:val="20"/>
    </w:rPr>
  </w:style>
  <w:style w:type="paragraph" w:customStyle="1" w:styleId="1H1">
    <w:name w:val="Заголовок 1.Раздел Договора.H1.&quot;Алмаз&quot;"/>
    <w:basedOn w:val="a"/>
    <w:next w:val="a"/>
    <w:rsid w:val="001D0236"/>
    <w:pPr>
      <w:keepNext/>
      <w:ind w:firstLine="540"/>
      <w:jc w:val="both"/>
      <w:outlineLvl w:val="0"/>
    </w:pPr>
    <w:rPr>
      <w:b/>
      <w:sz w:val="24"/>
      <w:szCs w:val="20"/>
    </w:rPr>
  </w:style>
  <w:style w:type="paragraph" w:customStyle="1" w:styleId="2H2">
    <w:name w:val="Заголовок 2.H2.&quot;Изумруд&quot;"/>
    <w:basedOn w:val="a"/>
    <w:next w:val="a"/>
    <w:rsid w:val="001D0236"/>
    <w:pPr>
      <w:keepNext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paragraph" w:customStyle="1" w:styleId="6H6">
    <w:name w:val="Заголовок 6.H6"/>
    <w:basedOn w:val="a"/>
    <w:next w:val="a"/>
    <w:rsid w:val="001D0236"/>
    <w:pPr>
      <w:spacing w:before="240" w:after="60"/>
      <w:outlineLvl w:val="5"/>
    </w:pPr>
    <w:rPr>
      <w:b/>
      <w:sz w:val="22"/>
      <w:szCs w:val="20"/>
      <w:lang w:val="en-US"/>
    </w:rPr>
  </w:style>
  <w:style w:type="character" w:customStyle="1" w:styleId="hl41">
    <w:name w:val="hl41"/>
    <w:basedOn w:val="a0"/>
    <w:rsid w:val="001D0236"/>
    <w:rPr>
      <w:b/>
      <w:bCs w:val="0"/>
      <w:sz w:val="20"/>
    </w:rPr>
  </w:style>
  <w:style w:type="character" w:customStyle="1" w:styleId="13">
    <w:name w:val="Название Знак1"/>
    <w:basedOn w:val="a0"/>
    <w:locked/>
    <w:rsid w:val="00014E6A"/>
    <w:rPr>
      <w:sz w:val="32"/>
      <w:lang w:eastAsia="ar-SA"/>
    </w:rPr>
  </w:style>
  <w:style w:type="character" w:customStyle="1" w:styleId="WW8Num3z0">
    <w:name w:val="WW8Num3z0"/>
    <w:rsid w:val="007A316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A3164"/>
  </w:style>
  <w:style w:type="character" w:customStyle="1" w:styleId="WW-Absatz-Standardschriftart">
    <w:name w:val="WW-Absatz-Standardschriftart"/>
    <w:rsid w:val="007A3164"/>
  </w:style>
  <w:style w:type="character" w:customStyle="1" w:styleId="WW8Num2z0">
    <w:name w:val="WW8Num2z0"/>
    <w:rsid w:val="007A3164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7A3164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7A3164"/>
  </w:style>
  <w:style w:type="character" w:customStyle="1" w:styleId="WW8Num2z1">
    <w:name w:val="WW8Num2z1"/>
    <w:rsid w:val="007A3164"/>
    <w:rPr>
      <w:rFonts w:ascii="Courier New" w:hAnsi="Courier New" w:cs="Courier New"/>
    </w:rPr>
  </w:style>
  <w:style w:type="character" w:customStyle="1" w:styleId="WW8Num2z2">
    <w:name w:val="WW8Num2z2"/>
    <w:rsid w:val="007A3164"/>
    <w:rPr>
      <w:rFonts w:ascii="Wingdings" w:hAnsi="Wingdings"/>
    </w:rPr>
  </w:style>
  <w:style w:type="character" w:customStyle="1" w:styleId="WW8Num2z3">
    <w:name w:val="WW8Num2z3"/>
    <w:rsid w:val="007A3164"/>
    <w:rPr>
      <w:rFonts w:ascii="Symbol" w:hAnsi="Symbol"/>
    </w:rPr>
  </w:style>
  <w:style w:type="character" w:customStyle="1" w:styleId="WW8Num4z0">
    <w:name w:val="WW8Num4z0"/>
    <w:rsid w:val="007A3164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7A3164"/>
    <w:rPr>
      <w:rFonts w:ascii="Times New Roman" w:hAnsi="Times New Roman" w:cs="Times New Roman"/>
    </w:rPr>
  </w:style>
  <w:style w:type="character" w:customStyle="1" w:styleId="WW8Num13z0">
    <w:name w:val="WW8Num13z0"/>
    <w:rsid w:val="007A3164"/>
    <w:rPr>
      <w:rFonts w:ascii="Times New Roman" w:hAnsi="Times New Roman" w:cs="Times New Roman"/>
    </w:rPr>
  </w:style>
  <w:style w:type="character" w:customStyle="1" w:styleId="WW8Num15z0">
    <w:name w:val="WW8Num15z0"/>
    <w:rsid w:val="007A3164"/>
    <w:rPr>
      <w:rFonts w:ascii="Times New Roman" w:hAnsi="Times New Roman" w:cs="Times New Roman"/>
    </w:rPr>
  </w:style>
  <w:style w:type="character" w:customStyle="1" w:styleId="WW8Num27z0">
    <w:name w:val="WW8Num27z0"/>
    <w:rsid w:val="007A3164"/>
    <w:rPr>
      <w:b w:val="0"/>
      <w:i w:val="0"/>
    </w:rPr>
  </w:style>
  <w:style w:type="character" w:customStyle="1" w:styleId="14">
    <w:name w:val="Основной шрифт абзаца1"/>
    <w:rsid w:val="007A3164"/>
  </w:style>
  <w:style w:type="paragraph" w:customStyle="1" w:styleId="af1">
    <w:name w:val="Заголовок"/>
    <w:basedOn w:val="a"/>
    <w:next w:val="ab"/>
    <w:rsid w:val="007A3164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styleId="af2">
    <w:name w:val="List"/>
    <w:basedOn w:val="ab"/>
    <w:rsid w:val="007A3164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7A3164"/>
    <w:pPr>
      <w:suppressLineNumbers/>
      <w:suppressAutoHyphen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16">
    <w:name w:val="Указатель1"/>
    <w:basedOn w:val="a"/>
    <w:rsid w:val="007A3164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7A3164"/>
    <w:pPr>
      <w:shd w:val="clear" w:color="auto" w:fill="FFFFFF"/>
      <w:suppressAutoHyphens/>
      <w:ind w:right="5256"/>
    </w:pPr>
    <w:rPr>
      <w:lang w:eastAsia="ar-SA"/>
    </w:rPr>
  </w:style>
  <w:style w:type="paragraph" w:customStyle="1" w:styleId="310">
    <w:name w:val="Основной текст с отступом 31"/>
    <w:basedOn w:val="a"/>
    <w:rsid w:val="007A316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7A3164"/>
    <w:pPr>
      <w:suppressAutoHyphens/>
      <w:spacing w:after="120" w:line="480" w:lineRule="auto"/>
      <w:ind w:left="283"/>
    </w:pPr>
    <w:rPr>
      <w:lang w:eastAsia="ar-SA"/>
    </w:rPr>
  </w:style>
  <w:style w:type="paragraph" w:styleId="af3">
    <w:name w:val="Subtitle"/>
    <w:basedOn w:val="af1"/>
    <w:next w:val="ab"/>
    <w:link w:val="af4"/>
    <w:qFormat/>
    <w:rsid w:val="007A3164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rsid w:val="007A316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7A3164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7A3164"/>
    <w:pPr>
      <w:jc w:val="center"/>
    </w:pPr>
    <w:rPr>
      <w:b/>
      <w:bCs/>
    </w:rPr>
  </w:style>
  <w:style w:type="character" w:customStyle="1" w:styleId="17">
    <w:name w:val="Основной текст Знак1"/>
    <w:basedOn w:val="a0"/>
    <w:locked/>
    <w:rsid w:val="007A3164"/>
    <w:rPr>
      <w:sz w:val="28"/>
      <w:szCs w:val="24"/>
      <w:lang w:eastAsia="ar-SA"/>
    </w:rPr>
  </w:style>
  <w:style w:type="character" w:customStyle="1" w:styleId="18">
    <w:name w:val="Основной текст с отступом Знак1"/>
    <w:basedOn w:val="a0"/>
    <w:locked/>
    <w:rsid w:val="007A3164"/>
    <w:rPr>
      <w:sz w:val="28"/>
      <w:szCs w:val="24"/>
      <w:lang w:eastAsia="ar-SA"/>
    </w:rPr>
  </w:style>
  <w:style w:type="character" w:customStyle="1" w:styleId="19">
    <w:name w:val="Верхний колонтитул Знак1"/>
    <w:basedOn w:val="a0"/>
    <w:locked/>
    <w:rsid w:val="007A3164"/>
    <w:rPr>
      <w:sz w:val="28"/>
      <w:szCs w:val="24"/>
      <w:lang w:eastAsia="ar-SA"/>
    </w:rPr>
  </w:style>
  <w:style w:type="character" w:customStyle="1" w:styleId="1a">
    <w:name w:val="Нижний колонтитул Знак1"/>
    <w:basedOn w:val="a0"/>
    <w:locked/>
    <w:rsid w:val="007A3164"/>
    <w:rPr>
      <w:sz w:val="28"/>
      <w:szCs w:val="24"/>
      <w:lang w:eastAsia="ar-SA"/>
    </w:rPr>
  </w:style>
  <w:style w:type="character" w:customStyle="1" w:styleId="25">
    <w:name w:val="Текст выноски Знак2"/>
    <w:basedOn w:val="a0"/>
    <w:locked/>
    <w:rsid w:val="007A3164"/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1"/>
    <w:semiHidden/>
    <w:unhideWhenUsed/>
    <w:rsid w:val="00031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03147F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03147F"/>
    <w:rPr>
      <w:rFonts w:ascii="Courier New" w:hAnsi="Courier New" w:cs="Courier New"/>
    </w:rPr>
  </w:style>
  <w:style w:type="paragraph" w:customStyle="1" w:styleId="BodyText2">
    <w:name w:val="Body Text 2"/>
    <w:basedOn w:val="a"/>
    <w:rsid w:val="0003147F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Normal">
    <w:name w:val="Normal"/>
    <w:rsid w:val="0003147F"/>
    <w:pPr>
      <w:widowControl w:val="0"/>
      <w:snapToGrid w:val="0"/>
    </w:pPr>
    <w:rPr>
      <w:rFonts w:ascii="Arial" w:hAnsi="Arial"/>
    </w:rPr>
  </w:style>
  <w:style w:type="paragraph" w:customStyle="1" w:styleId="ConsNonformat">
    <w:name w:val="ConsNonformat"/>
    <w:rsid w:val="000314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31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Hyperlink"/>
    <w:basedOn w:val="a0"/>
    <w:uiPriority w:val="99"/>
    <w:semiHidden/>
    <w:unhideWhenUsed/>
    <w:rsid w:val="009E52B1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9E52B1"/>
    <w:rPr>
      <w:color w:val="800080"/>
      <w:u w:val="single"/>
    </w:rPr>
  </w:style>
  <w:style w:type="paragraph" w:customStyle="1" w:styleId="xl63">
    <w:name w:val="xl63"/>
    <w:basedOn w:val="a"/>
    <w:rsid w:val="009E52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9E52B1"/>
    <w:pPr>
      <w:spacing w:before="100" w:beforeAutospacing="1" w:after="100" w:afterAutospacing="1"/>
    </w:pPr>
    <w:rPr>
      <w:sz w:val="24"/>
    </w:rPr>
  </w:style>
  <w:style w:type="paragraph" w:customStyle="1" w:styleId="xl65">
    <w:name w:val="xl65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66">
    <w:name w:val="xl66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24"/>
    </w:rPr>
  </w:style>
  <w:style w:type="paragraph" w:customStyle="1" w:styleId="xl67">
    <w:name w:val="xl67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69">
    <w:name w:val="xl69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70">
    <w:name w:val="xl70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1">
    <w:name w:val="xl71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xl72">
    <w:name w:val="xl72"/>
    <w:basedOn w:val="a"/>
    <w:rsid w:val="009E52B1"/>
    <w:pPr>
      <w:spacing w:before="100" w:beforeAutospacing="1" w:after="100" w:afterAutospacing="1"/>
    </w:pPr>
    <w:rPr>
      <w:b/>
      <w:bCs/>
      <w:sz w:val="24"/>
    </w:rPr>
  </w:style>
  <w:style w:type="paragraph" w:customStyle="1" w:styleId="xl73">
    <w:name w:val="xl73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4">
    <w:name w:val="xl74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5">
    <w:name w:val="xl75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6">
    <w:name w:val="xl76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</w:rPr>
  </w:style>
  <w:style w:type="paragraph" w:customStyle="1" w:styleId="xl77">
    <w:name w:val="xl77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8">
    <w:name w:val="xl78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79">
    <w:name w:val="xl79"/>
    <w:basedOn w:val="a"/>
    <w:rsid w:val="009E52B1"/>
    <w:pPr>
      <w:spacing w:before="100" w:beforeAutospacing="1" w:after="100" w:afterAutospacing="1"/>
    </w:pPr>
    <w:rPr>
      <w:sz w:val="24"/>
    </w:rPr>
  </w:style>
  <w:style w:type="paragraph" w:customStyle="1" w:styleId="xl80">
    <w:name w:val="xl80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4"/>
    </w:rPr>
  </w:style>
  <w:style w:type="paragraph" w:customStyle="1" w:styleId="xl81">
    <w:name w:val="xl81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sz w:val="24"/>
    </w:rPr>
  </w:style>
  <w:style w:type="paragraph" w:customStyle="1" w:styleId="xl82">
    <w:name w:val="xl82"/>
    <w:basedOn w:val="a"/>
    <w:rsid w:val="009E52B1"/>
    <w:pPr>
      <w:spacing w:before="100" w:beforeAutospacing="1" w:after="100" w:afterAutospacing="1"/>
    </w:pPr>
    <w:rPr>
      <w:b/>
      <w:bCs/>
      <w:i/>
      <w:iCs/>
      <w:sz w:val="24"/>
    </w:rPr>
  </w:style>
  <w:style w:type="paragraph" w:customStyle="1" w:styleId="xl83">
    <w:name w:val="xl83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sz w:val="24"/>
    </w:rPr>
  </w:style>
  <w:style w:type="paragraph" w:customStyle="1" w:styleId="xl84">
    <w:name w:val="xl84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</w:rPr>
  </w:style>
  <w:style w:type="paragraph" w:customStyle="1" w:styleId="xl85">
    <w:name w:val="xl85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86">
    <w:name w:val="xl86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87">
    <w:name w:val="xl87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</w:rPr>
  </w:style>
  <w:style w:type="paragraph" w:customStyle="1" w:styleId="xl88">
    <w:name w:val="xl88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4"/>
    </w:rPr>
  </w:style>
  <w:style w:type="paragraph" w:customStyle="1" w:styleId="xl89">
    <w:name w:val="xl89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</w:rPr>
  </w:style>
  <w:style w:type="paragraph" w:customStyle="1" w:styleId="xl90">
    <w:name w:val="xl90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91">
    <w:name w:val="xl91"/>
    <w:basedOn w:val="a"/>
    <w:rsid w:val="009E52B1"/>
    <w:pPr>
      <w:spacing w:before="100" w:beforeAutospacing="1" w:after="100" w:afterAutospacing="1"/>
    </w:pPr>
    <w:rPr>
      <w:sz w:val="24"/>
    </w:rPr>
  </w:style>
  <w:style w:type="paragraph" w:customStyle="1" w:styleId="xl92">
    <w:name w:val="xl92"/>
    <w:basedOn w:val="a"/>
    <w:rsid w:val="009E52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sz w:val="24"/>
    </w:rPr>
  </w:style>
  <w:style w:type="paragraph" w:customStyle="1" w:styleId="xl93">
    <w:name w:val="xl93"/>
    <w:basedOn w:val="a"/>
    <w:rsid w:val="009E52B1"/>
    <w:pP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E52B1"/>
    <w:pPr>
      <w:spacing w:before="100" w:beforeAutospacing="1" w:after="100" w:afterAutospacing="1"/>
      <w:jc w:val="center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7DABA-BA0D-4C57-88BD-2389E22D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7612</Words>
  <Characters>57199</Characters>
  <Application>Microsoft Office Word</Application>
  <DocSecurity>0</DocSecurity>
  <Lines>476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PSZ</Company>
  <LinksUpToDate>false</LinksUpToDate>
  <CharactersWithSpaces>64682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Starovoitov</dc:creator>
  <cp:keywords/>
  <dc:description/>
  <cp:lastModifiedBy>SDA</cp:lastModifiedBy>
  <cp:revision>2</cp:revision>
  <cp:lastPrinted>2016-04-13T08:29:00Z</cp:lastPrinted>
  <dcterms:created xsi:type="dcterms:W3CDTF">2016-04-13T12:27:00Z</dcterms:created>
  <dcterms:modified xsi:type="dcterms:W3CDTF">2016-04-13T12:27:00Z</dcterms:modified>
</cp:coreProperties>
</file>